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1BD7" w:rsidP="00AB48BE">
      <w:pPr>
        <w:shd w:val="clear" w:color="auto" w:fill="FFFFFF"/>
        <w:spacing w:line="360" w:lineRule="auto"/>
        <w:jc w:val="center"/>
        <w:rPr>
          <w:rFonts w:eastAsia="Times New Roman" w:cs="Times New Roman"/>
          <w:b/>
          <w:color w:val="000000"/>
        </w:rPr>
      </w:pPr>
      <w:r>
        <w:rPr>
          <w:rFonts w:eastAsia="Times New Roman" w:cs="Times New Roman"/>
          <w:color w:val="000000"/>
        </w:rPr>
        <w:t>DOMANDA DI PARTECIPAZIONE AL CONCORSO DI IDEE</w:t>
      </w:r>
    </w:p>
    <w:p w:rsidR="00000000" w:rsidRDefault="00601BD7">
      <w:pPr>
        <w:shd w:val="clear" w:color="auto" w:fill="FFFFFF"/>
        <w:spacing w:line="360" w:lineRule="auto"/>
        <w:jc w:val="center"/>
        <w:rPr>
          <w:rFonts w:eastAsia="Times New Roman" w:cs="Times New Roman"/>
          <w:color w:val="000000"/>
        </w:rPr>
      </w:pPr>
      <w:r>
        <w:rPr>
          <w:rFonts w:eastAsia="Times New Roman" w:cs="Times New Roman"/>
          <w:b/>
          <w:color w:val="000000"/>
        </w:rPr>
        <w:t>“</w:t>
      </w:r>
      <w:r>
        <w:rPr>
          <w:rFonts w:eastAsia="Times New Roman" w:cs="Times New Roman"/>
          <w:b/>
          <w:color w:val="000000"/>
        </w:rPr>
        <w:t>MADIDO - M</w:t>
      </w:r>
      <w:r>
        <w:rPr>
          <w:b/>
        </w:rPr>
        <w:t>anifestazioni di Donna</w:t>
      </w:r>
      <w:r>
        <w:rPr>
          <w:rFonts w:eastAsia="Times New Roman" w:cs="Times New Roman"/>
          <w:b/>
          <w:color w:val="000000"/>
        </w:rPr>
        <w:t>”</w:t>
      </w:r>
    </w:p>
    <w:p w:rsidR="00000000" w:rsidRDefault="00601BD7">
      <w:pPr>
        <w:shd w:val="clear" w:color="auto" w:fill="FFFFFF"/>
        <w:spacing w:line="360" w:lineRule="auto"/>
        <w:jc w:val="center"/>
        <w:rPr>
          <w:rFonts w:eastAsia="Times New Roman" w:cs="Times New Roman"/>
          <w:color w:val="000000"/>
        </w:rPr>
      </w:pPr>
    </w:p>
    <w:p w:rsidR="00000000" w:rsidRDefault="00601BD7">
      <w:pPr>
        <w:shd w:val="clear" w:color="auto" w:fill="FFFFFF"/>
        <w:spacing w:line="360" w:lineRule="auto"/>
        <w:jc w:val="right"/>
        <w:rPr>
          <w:rFonts w:eastAsia="Times New Roman" w:cs="Times New Roman"/>
          <w:color w:val="000000"/>
        </w:rPr>
      </w:pPr>
      <w:r>
        <w:rPr>
          <w:rFonts w:eastAsia="Times New Roman" w:cs="Times New Roman"/>
          <w:color w:val="000000"/>
        </w:rPr>
        <w:t>ALLA COMMISSIONE PARI OPPORTUNITÀ</w:t>
      </w:r>
    </w:p>
    <w:p w:rsidR="00000000" w:rsidRDefault="00601BD7">
      <w:pPr>
        <w:shd w:val="clear" w:color="auto" w:fill="FFFFFF"/>
        <w:spacing w:line="360" w:lineRule="auto"/>
        <w:jc w:val="right"/>
        <w:rPr>
          <w:rFonts w:eastAsia="Times New Roman" w:cs="Times New Roman"/>
          <w:color w:val="000000"/>
        </w:rPr>
      </w:pPr>
      <w:r>
        <w:rPr>
          <w:rFonts w:eastAsia="Times New Roman" w:cs="Times New Roman"/>
          <w:color w:val="000000"/>
        </w:rPr>
        <w:t>COMUNE DI GUBBIO</w:t>
      </w:r>
    </w:p>
    <w:p w:rsidR="00000000" w:rsidRDefault="00601BD7">
      <w:pPr>
        <w:shd w:val="clear" w:color="auto" w:fill="FFFFFF"/>
        <w:spacing w:line="360" w:lineRule="auto"/>
        <w:jc w:val="right"/>
        <w:rPr>
          <w:rFonts w:eastAsia="Times New Roman" w:cs="Times New Roman"/>
          <w:color w:val="000000"/>
        </w:rPr>
      </w:pPr>
    </w:p>
    <w:p w:rsidR="00000000" w:rsidRDefault="00601BD7">
      <w:pPr>
        <w:shd w:val="clear" w:color="auto" w:fill="FFFFFF"/>
        <w:spacing w:line="360" w:lineRule="auto"/>
        <w:jc w:val="both"/>
        <w:rPr>
          <w:rFonts w:eastAsia="Times New Roman" w:cs="Times New Roman"/>
          <w:color w:val="000000"/>
        </w:rPr>
      </w:pPr>
      <w:r>
        <w:rPr>
          <w:rFonts w:eastAsia="Times New Roman" w:cs="Times New Roman"/>
          <w:color w:val="000000"/>
        </w:rPr>
        <w:t>Io sottoscritto/a …………………………………………………, nato/a a…………………………………….(Prov.…..) il……………………….., residente a……………………….(Prov</w:t>
      </w:r>
      <w:r>
        <w:rPr>
          <w:rFonts w:eastAsia="Times New Roman" w:cs="Times New Roman"/>
          <w:color w:val="000000"/>
        </w:rPr>
        <w:t>.....) Via/P.zza….……...……..…………....n.......</w:t>
      </w:r>
    </w:p>
    <w:p w:rsidR="00000000" w:rsidRDefault="00601BD7">
      <w:pPr>
        <w:shd w:val="clear" w:color="auto" w:fill="FFFFFF"/>
        <w:spacing w:line="360" w:lineRule="auto"/>
        <w:jc w:val="both"/>
      </w:pPr>
      <w:r>
        <w:rPr>
          <w:rFonts w:eastAsia="Times New Roman" w:cs="Times New Roman"/>
          <w:color w:val="000000"/>
        </w:rPr>
        <w:t>Telefono …………………………..E-mail………………………………</w:t>
      </w:r>
    </w:p>
    <w:p w:rsidR="00000000" w:rsidRDefault="00601BD7">
      <w:pPr>
        <w:shd w:val="clear" w:color="auto" w:fill="FFFFFF"/>
        <w:spacing w:line="360" w:lineRule="auto"/>
      </w:pPr>
      <w:r>
        <w:t>(Da compilare in caso di partecipazione di soggetto minorenne) in qualità di esercente della responsabilità genitoriale di</w:t>
      </w:r>
    </w:p>
    <w:p w:rsidR="00000000" w:rsidRDefault="00601BD7">
      <w:pPr>
        <w:spacing w:line="360" w:lineRule="auto"/>
        <w:jc w:val="both"/>
      </w:pPr>
      <w:r>
        <w:t xml:space="preserve"> …...............................................</w:t>
      </w:r>
      <w:r>
        <w:t>.................nome …..................…………………………………………………cognome</w:t>
      </w:r>
    </w:p>
    <w:p w:rsidR="00000000" w:rsidRDefault="00601BD7">
      <w:pPr>
        <w:spacing w:line="360" w:lineRule="auto"/>
        <w:jc w:val="both"/>
        <w:rPr>
          <w:rFonts w:eastAsia="Times New Roman" w:cs="Times New Roman"/>
          <w:color w:val="000000"/>
        </w:rPr>
      </w:pPr>
      <w:r>
        <w:t>nato/a a……………………………………(Prov.…..)il……………………….., residente a……………………….(Prov.....) Via/P.zza….……...……..…………....n.......</w:t>
      </w:r>
    </w:p>
    <w:p w:rsidR="00000000" w:rsidRDefault="00601BD7">
      <w:pPr>
        <w:shd w:val="clear" w:color="auto" w:fill="FFFFFF"/>
        <w:spacing w:line="360" w:lineRule="auto"/>
        <w:jc w:val="center"/>
        <w:rPr>
          <w:rFonts w:eastAsia="Times New Roman" w:cs="Times New Roman"/>
          <w:color w:val="000000"/>
        </w:rPr>
      </w:pPr>
      <w:r>
        <w:rPr>
          <w:rFonts w:eastAsia="Times New Roman" w:cs="Times New Roman"/>
          <w:color w:val="000000"/>
        </w:rPr>
        <w:t>chiedo</w:t>
      </w:r>
    </w:p>
    <w:p w:rsidR="00000000" w:rsidRDefault="00601BD7">
      <w:pPr>
        <w:shd w:val="clear" w:color="auto" w:fill="FFFFFF"/>
        <w:spacing w:line="360" w:lineRule="auto"/>
        <w:jc w:val="both"/>
        <w:rPr>
          <w:rFonts w:eastAsia="Times New Roman" w:cs="Times New Roman"/>
          <w:color w:val="000000"/>
        </w:rPr>
      </w:pPr>
      <w:r>
        <w:rPr>
          <w:rFonts w:eastAsia="Times New Roman" w:cs="Times New Roman"/>
          <w:color w:val="000000"/>
        </w:rPr>
        <w:t>di partecipare al Concorso di idee “MADIDO – Manifestazioni di D</w:t>
      </w:r>
      <w:r>
        <w:rPr>
          <w:rFonts w:eastAsia="Times New Roman" w:cs="Times New Roman"/>
          <w:color w:val="000000"/>
        </w:rPr>
        <w:t>onna” con l'opera:</w:t>
      </w:r>
    </w:p>
    <w:p w:rsidR="00000000" w:rsidRDefault="00601BD7">
      <w:pPr>
        <w:numPr>
          <w:ilvl w:val="0"/>
          <w:numId w:val="7"/>
        </w:numPr>
        <w:shd w:val="clear" w:color="auto" w:fill="FFFFFF"/>
        <w:spacing w:line="360" w:lineRule="auto"/>
        <w:jc w:val="both"/>
        <w:rPr>
          <w:rFonts w:eastAsia="Times New Roman" w:cs="Times New Roman"/>
          <w:color w:val="000000"/>
        </w:rPr>
      </w:pPr>
      <w:r>
        <w:rPr>
          <w:rFonts w:eastAsia="Times New Roman" w:cs="Times New Roman"/>
          <w:color w:val="000000"/>
        </w:rPr>
        <w:t>______________________________________________________(titolo facoltativo) accompagnata dallo slogan______________________________________________________;</w:t>
      </w:r>
    </w:p>
    <w:p w:rsidR="00000000" w:rsidRDefault="00601BD7">
      <w:pPr>
        <w:numPr>
          <w:ilvl w:val="0"/>
          <w:numId w:val="7"/>
        </w:numPr>
        <w:shd w:val="clear" w:color="auto" w:fill="FFFFFF"/>
        <w:spacing w:line="360" w:lineRule="auto"/>
        <w:jc w:val="both"/>
        <w:rPr>
          <w:rFonts w:eastAsia="Times New Roman" w:cs="Times New Roman"/>
          <w:color w:val="000000"/>
        </w:rPr>
      </w:pPr>
      <w:r>
        <w:rPr>
          <w:rFonts w:eastAsia="Times New Roman" w:cs="Times New Roman"/>
          <w:color w:val="000000"/>
        </w:rPr>
        <w:t>______________________________________________________(titolo facoltativo) accomp</w:t>
      </w:r>
      <w:r>
        <w:rPr>
          <w:rFonts w:eastAsia="Times New Roman" w:cs="Times New Roman"/>
          <w:color w:val="000000"/>
        </w:rPr>
        <w:t>agnata dallo slogan______________________________________________________;</w:t>
      </w:r>
    </w:p>
    <w:p w:rsidR="00000000" w:rsidRDefault="00601BD7">
      <w:pPr>
        <w:numPr>
          <w:ilvl w:val="0"/>
          <w:numId w:val="7"/>
        </w:numPr>
        <w:shd w:val="clear" w:color="auto" w:fill="FFFFFF"/>
        <w:spacing w:line="360" w:lineRule="auto"/>
        <w:jc w:val="both"/>
        <w:rPr>
          <w:rFonts w:eastAsia="Times New Roman" w:cs="Times New Roman"/>
          <w:color w:val="000000"/>
        </w:rPr>
      </w:pPr>
      <w:r>
        <w:rPr>
          <w:rFonts w:eastAsia="Times New Roman" w:cs="Times New Roman"/>
          <w:color w:val="000000"/>
        </w:rPr>
        <w:t>______________________________________________________(titolo facoltativo) accompagnata dallo slogan______________________________________________________;</w:t>
      </w:r>
    </w:p>
    <w:p w:rsidR="00000000" w:rsidRDefault="00601BD7">
      <w:pPr>
        <w:shd w:val="clear" w:color="auto" w:fill="FFFFFF"/>
        <w:spacing w:line="360" w:lineRule="auto"/>
        <w:rPr>
          <w:rFonts w:eastAsia="Times New Roman" w:cs="Times New Roman"/>
          <w:color w:val="000000"/>
        </w:rPr>
      </w:pPr>
    </w:p>
    <w:p w:rsidR="00000000" w:rsidRDefault="00601BD7">
      <w:pPr>
        <w:shd w:val="clear" w:color="auto" w:fill="FFFFFF"/>
        <w:spacing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voglio che l'opera pub</w:t>
      </w:r>
      <w:r>
        <w:rPr>
          <w:rFonts w:eastAsia="Times New Roman" w:cs="Times New Roman"/>
          <w:color w:val="000000"/>
        </w:rPr>
        <w:t>blicata sia firmata con il nome da me indicato o con il seguente_________________________</w:t>
      </w:r>
    </w:p>
    <w:p w:rsidR="00000000" w:rsidRDefault="00601BD7">
      <w:pPr>
        <w:shd w:val="clear" w:color="auto" w:fill="FFFFFF"/>
        <w:spacing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 xml:space="preserve">non voglio che l'opera pubblicata sia firmata </w:t>
      </w:r>
    </w:p>
    <w:p w:rsidR="00000000" w:rsidRDefault="00601BD7">
      <w:pPr>
        <w:shd w:val="clear" w:color="auto" w:fill="FFFFFF"/>
        <w:spacing w:line="360" w:lineRule="auto"/>
        <w:jc w:val="both"/>
        <w:rPr>
          <w:rFonts w:eastAsia="Times New Roman" w:cs="Times New Roman"/>
          <w:color w:val="000000"/>
        </w:rPr>
      </w:pPr>
    </w:p>
    <w:p w:rsidR="00000000" w:rsidRDefault="00601BD7">
      <w:pPr>
        <w:shd w:val="clear" w:color="auto" w:fill="FFFFFF"/>
        <w:spacing w:line="360" w:lineRule="auto"/>
        <w:jc w:val="both"/>
      </w:pPr>
      <w:r>
        <w:rPr>
          <w:rFonts w:eastAsia="Times New Roman" w:cs="Times New Roman"/>
          <w:color w:val="000000"/>
        </w:rPr>
        <w:t>Dichiaro:</w:t>
      </w:r>
    </w:p>
    <w:p w:rsidR="00000000" w:rsidRDefault="00601BD7">
      <w:pPr>
        <w:shd w:val="clear" w:color="auto" w:fill="FFFFFF"/>
        <w:spacing w:line="360" w:lineRule="auto"/>
        <w:jc w:val="both"/>
      </w:pPr>
    </w:p>
    <w:p w:rsidR="00000000" w:rsidRDefault="00601BD7">
      <w:pPr>
        <w:numPr>
          <w:ilvl w:val="0"/>
          <w:numId w:val="5"/>
        </w:numPr>
        <w:shd w:val="clear" w:color="auto" w:fill="FFFFFF"/>
        <w:spacing w:line="360" w:lineRule="auto"/>
        <w:jc w:val="both"/>
        <w:rPr>
          <w:rFonts w:eastAsia="Times New Roman" w:cs="Times New Roman"/>
          <w:color w:val="000000"/>
        </w:rPr>
      </w:pPr>
      <w:r>
        <w:rPr>
          <w:rFonts w:eastAsia="Times New Roman" w:cs="Times New Roman"/>
          <w:color w:val="000000"/>
        </w:rPr>
        <w:t xml:space="preserve">di accettare, senza condizione o riserva alcuna, tutte le norme e le disposizioni contenute nel presente </w:t>
      </w:r>
      <w:r>
        <w:rPr>
          <w:rFonts w:eastAsia="Times New Roman" w:cs="Times New Roman"/>
          <w:color w:val="000000"/>
        </w:rPr>
        <w:t>Avviso;</w:t>
      </w:r>
    </w:p>
    <w:p w:rsidR="00000000" w:rsidRDefault="00601BD7">
      <w:pPr>
        <w:numPr>
          <w:ilvl w:val="0"/>
          <w:numId w:val="5"/>
        </w:numPr>
        <w:shd w:val="clear" w:color="auto" w:fill="FFFFFF"/>
        <w:spacing w:line="360" w:lineRule="auto"/>
        <w:jc w:val="both"/>
        <w:rPr>
          <w:rFonts w:eastAsia="Times New Roman" w:cs="Times New Roman"/>
          <w:color w:val="000000"/>
        </w:rPr>
      </w:pPr>
      <w:r>
        <w:rPr>
          <w:rFonts w:eastAsia="Times New Roman" w:cs="Times New Roman"/>
          <w:color w:val="000000"/>
        </w:rPr>
        <w:t>di autorizzare il trattamento dei dati personali ai sensi del D.Lgs. 196/2003 e del DGPR 679/2016;</w:t>
      </w:r>
    </w:p>
    <w:p w:rsidR="00000000" w:rsidRDefault="00601BD7">
      <w:pPr>
        <w:numPr>
          <w:ilvl w:val="0"/>
          <w:numId w:val="5"/>
        </w:numPr>
        <w:shd w:val="clear" w:color="auto" w:fill="FFFFFF"/>
        <w:spacing w:line="360" w:lineRule="auto"/>
        <w:jc w:val="both"/>
        <w:rPr>
          <w:rFonts w:eastAsia="Times New Roman" w:cs="Times New Roman"/>
          <w:color w:val="000000"/>
        </w:rPr>
      </w:pPr>
      <w:r>
        <w:rPr>
          <w:rFonts w:eastAsia="Times New Roman" w:cs="Times New Roman"/>
          <w:color w:val="000000"/>
        </w:rPr>
        <w:t>che le dichiarazioni sono rese ai sensi del D.P.R. 445/2000;</w:t>
      </w:r>
    </w:p>
    <w:p w:rsidR="00000000" w:rsidRDefault="00601BD7">
      <w:pPr>
        <w:numPr>
          <w:ilvl w:val="0"/>
          <w:numId w:val="5"/>
        </w:numPr>
        <w:shd w:val="clear" w:color="auto" w:fill="FFFFFF"/>
        <w:spacing w:line="360" w:lineRule="auto"/>
        <w:jc w:val="both"/>
        <w:rPr>
          <w:rFonts w:eastAsia="Times New Roman" w:cs="Times New Roman"/>
          <w:color w:val="000000"/>
        </w:rPr>
      </w:pPr>
      <w:r>
        <w:rPr>
          <w:rFonts w:eastAsia="Times New Roman" w:cs="Times New Roman"/>
          <w:color w:val="000000"/>
        </w:rPr>
        <w:t>di concedere il diritto all’utilizzo a titolo gratuito dell’idea progettuale da parte de</w:t>
      </w:r>
      <w:r>
        <w:rPr>
          <w:rFonts w:eastAsia="Times New Roman" w:cs="Times New Roman"/>
          <w:color w:val="000000"/>
        </w:rPr>
        <w:t>lla Commissione Pari Opportunità del Comune di Gubbio, senza nulla a pretendere a titolo di diritto d’autore;</w:t>
      </w:r>
    </w:p>
    <w:p w:rsidR="00000000" w:rsidRPr="00AB48BE" w:rsidRDefault="00601BD7" w:rsidP="00AB48BE">
      <w:pPr>
        <w:numPr>
          <w:ilvl w:val="0"/>
          <w:numId w:val="4"/>
        </w:numPr>
        <w:shd w:val="clear" w:color="auto" w:fill="FFFFFF"/>
        <w:spacing w:line="360" w:lineRule="auto"/>
        <w:jc w:val="both"/>
        <w:rPr>
          <w:shd w:val="clear" w:color="auto" w:fill="FFFF00"/>
        </w:rPr>
      </w:pPr>
      <w:r>
        <w:rPr>
          <w:rFonts w:eastAsia="Times New Roman" w:cs="Times New Roman"/>
          <w:color w:val="000000"/>
        </w:rPr>
        <w:t>di assumermi tutte le responsabilità per l’idea proposta.</w:t>
      </w:r>
    </w:p>
    <w:p w:rsidR="00AB48BE" w:rsidRDefault="00AB48BE">
      <w:pPr>
        <w:shd w:val="clear" w:color="auto" w:fill="FFFFFF"/>
        <w:spacing w:line="360" w:lineRule="auto"/>
        <w:jc w:val="both"/>
        <w:rPr>
          <w:rFonts w:eastAsia="Times New Roman" w:cs="Times New Roman"/>
          <w:color w:val="000000"/>
        </w:rPr>
      </w:pPr>
    </w:p>
    <w:p w:rsidR="00000000" w:rsidRDefault="00601BD7">
      <w:pPr>
        <w:shd w:val="clear" w:color="auto" w:fill="FFFFFF"/>
        <w:spacing w:line="360" w:lineRule="auto"/>
        <w:jc w:val="both"/>
        <w:rPr>
          <w:rFonts w:eastAsia="Times New Roman" w:cs="Times New Roman"/>
          <w:color w:val="000000"/>
        </w:rPr>
      </w:pPr>
      <w:r>
        <w:rPr>
          <w:rFonts w:eastAsia="Times New Roman" w:cs="Times New Roman"/>
          <w:color w:val="000000"/>
        </w:rPr>
        <w:t>__________________,____________</w:t>
      </w:r>
    </w:p>
    <w:p w:rsidR="00000000" w:rsidRDefault="00601BD7">
      <w:pPr>
        <w:shd w:val="clear" w:color="auto" w:fill="FFFFFF"/>
        <w:spacing w:line="360" w:lineRule="auto"/>
        <w:jc w:val="both"/>
        <w:rPr>
          <w:rFonts w:eastAsia="Times New Roman" w:cs="Times New Roman"/>
          <w:color w:val="000000"/>
        </w:rPr>
      </w:pPr>
      <w:r>
        <w:rPr>
          <w:rFonts w:eastAsia="Times New Roman" w:cs="Times New Roman"/>
          <w:color w:val="000000"/>
        </w:rPr>
        <w:t>Luogo                            data</w:t>
      </w:r>
    </w:p>
    <w:p w:rsidR="00000000" w:rsidRDefault="00601BD7">
      <w:pPr>
        <w:shd w:val="clear" w:color="auto" w:fill="FFFFFF"/>
        <w:spacing w:line="360" w:lineRule="auto"/>
        <w:jc w:val="right"/>
        <w:rPr>
          <w:rFonts w:eastAsia="Times New Roman" w:cs="Times New Roman"/>
          <w:i/>
          <w:color w:val="000000"/>
        </w:rPr>
      </w:pPr>
      <w:r>
        <w:rPr>
          <w:rFonts w:eastAsia="Times New Roman" w:cs="Times New Roman"/>
          <w:color w:val="000000"/>
        </w:rPr>
        <w:t>_________________</w:t>
      </w:r>
      <w:r>
        <w:rPr>
          <w:rFonts w:eastAsia="Times New Roman" w:cs="Times New Roman"/>
          <w:color w:val="000000"/>
        </w:rPr>
        <w:t>_______________</w:t>
      </w:r>
    </w:p>
    <w:p w:rsidR="00000000" w:rsidRDefault="00601BD7">
      <w:pPr>
        <w:shd w:val="clear" w:color="auto" w:fill="FFFFFF"/>
        <w:spacing w:line="360" w:lineRule="auto"/>
        <w:ind w:right="1416"/>
        <w:jc w:val="right"/>
        <w:rPr>
          <w:b/>
          <w:i/>
          <w:sz w:val="16"/>
          <w:szCs w:val="16"/>
        </w:rPr>
      </w:pPr>
      <w:r>
        <w:rPr>
          <w:rFonts w:eastAsia="Times New Roman" w:cs="Times New Roman"/>
          <w:i/>
          <w:color w:val="000000"/>
        </w:rPr>
        <w:t>Firma</w:t>
      </w:r>
    </w:p>
    <w:p w:rsidR="00000000" w:rsidRDefault="00601BD7">
      <w:pPr>
        <w:keepNext/>
        <w:keepLines/>
        <w:widowControl/>
        <w:spacing w:before="20" w:line="276" w:lineRule="auto"/>
        <w:jc w:val="center"/>
        <w:rPr>
          <w:b/>
          <w:i/>
          <w:sz w:val="16"/>
          <w:szCs w:val="16"/>
        </w:rPr>
      </w:pPr>
      <w:r>
        <w:rPr>
          <w:b/>
          <w:i/>
          <w:sz w:val="16"/>
          <w:szCs w:val="16"/>
        </w:rPr>
        <w:lastRenderedPageBreak/>
        <w:t>Informazioni obbligatorie in materia di protezione dei dati personali</w:t>
      </w:r>
    </w:p>
    <w:p w:rsidR="00000000" w:rsidRDefault="00601BD7">
      <w:pPr>
        <w:keepNext/>
        <w:keepLines/>
        <w:widowControl/>
        <w:spacing w:before="20" w:line="276" w:lineRule="auto"/>
        <w:jc w:val="center"/>
        <w:rPr>
          <w:b/>
          <w:i/>
          <w:sz w:val="16"/>
          <w:szCs w:val="16"/>
        </w:rPr>
      </w:pPr>
    </w:p>
    <w:p w:rsidR="00000000" w:rsidRDefault="00601BD7">
      <w:pPr>
        <w:keepNext/>
        <w:keepLines/>
        <w:widowControl/>
        <w:spacing w:before="20" w:line="276" w:lineRule="auto"/>
        <w:jc w:val="both"/>
        <w:rPr>
          <w:b/>
          <w:sz w:val="16"/>
          <w:szCs w:val="16"/>
        </w:rPr>
      </w:pPr>
      <w:r>
        <w:rPr>
          <w:b/>
          <w:sz w:val="16"/>
          <w:szCs w:val="16"/>
        </w:rPr>
        <w:t xml:space="preserve">Dati del titolare </w:t>
      </w:r>
      <w:r>
        <w:rPr>
          <w:sz w:val="16"/>
          <w:szCs w:val="16"/>
        </w:rPr>
        <w:t>Il Comune di Gubbio, nell'ambito dell'esercizio funzioni che gli sono attribuiti dalla legge e dei servizi che eroga ai cittadini e alle imprese,</w:t>
      </w:r>
      <w:r>
        <w:rPr>
          <w:sz w:val="16"/>
          <w:szCs w:val="16"/>
        </w:rPr>
        <w:t xml:space="preserve"> tratta dati personali. Così essendo, è tenuto a fornire loro le informazioni che seguono ai sensi degli artt. 13 e 14 Regolamento Europeo 679/2016 (GDPR).</w:t>
      </w:r>
    </w:p>
    <w:p w:rsidR="00000000" w:rsidRDefault="00601BD7">
      <w:pPr>
        <w:keepNext/>
        <w:keepLines/>
        <w:widowControl/>
        <w:spacing w:before="20" w:line="276" w:lineRule="auto"/>
        <w:jc w:val="both"/>
        <w:rPr>
          <w:sz w:val="16"/>
          <w:szCs w:val="16"/>
        </w:rPr>
      </w:pPr>
      <w:r>
        <w:rPr>
          <w:b/>
          <w:sz w:val="16"/>
          <w:szCs w:val="16"/>
        </w:rPr>
        <w:t>Il Titolare</w:t>
      </w:r>
      <w:r>
        <w:rPr>
          <w:sz w:val="16"/>
          <w:szCs w:val="16"/>
        </w:rPr>
        <w:t xml:space="preserve"> del trattamento è il Comune di Gubbio, in persona del Sindaco p.t., con sede in Gubbio, </w:t>
      </w:r>
      <w:r>
        <w:rPr>
          <w:sz w:val="16"/>
          <w:szCs w:val="16"/>
        </w:rPr>
        <w:t xml:space="preserve">Piazza Grande, n. 9; pec. </w:t>
      </w:r>
      <w:r>
        <w:rPr>
          <w:color w:val="0000FF"/>
          <w:sz w:val="16"/>
          <w:szCs w:val="16"/>
        </w:rPr>
        <w:t>comune.gubbio@postacert.umbria.it</w:t>
      </w:r>
    </w:p>
    <w:p w:rsidR="00000000" w:rsidRDefault="00601BD7">
      <w:pPr>
        <w:keepNext/>
        <w:keepLines/>
        <w:widowControl/>
        <w:spacing w:before="20" w:line="276" w:lineRule="auto"/>
        <w:jc w:val="both"/>
        <w:rPr>
          <w:b/>
          <w:sz w:val="16"/>
          <w:szCs w:val="16"/>
        </w:rPr>
      </w:pPr>
      <w:r>
        <w:rPr>
          <w:sz w:val="16"/>
          <w:szCs w:val="16"/>
        </w:rPr>
        <w:t xml:space="preserve">Il comune di Gubbio ha nominato il Responsabile per protezione dei Dati o anche Data Protection Officer (DPO), che può essere contattato all'indirizzo e-mail </w:t>
      </w:r>
      <w:r>
        <w:rPr>
          <w:color w:val="0000CC"/>
          <w:sz w:val="16"/>
          <w:szCs w:val="16"/>
          <w:u w:val="single"/>
        </w:rPr>
        <w:t>dpo@comune.gubbio.pg.it</w:t>
      </w:r>
    </w:p>
    <w:p w:rsidR="00000000" w:rsidRDefault="00601BD7">
      <w:pPr>
        <w:keepNext/>
        <w:keepLines/>
        <w:widowControl/>
        <w:spacing w:before="20" w:line="276" w:lineRule="auto"/>
        <w:jc w:val="both"/>
        <w:rPr>
          <w:b/>
          <w:sz w:val="16"/>
          <w:szCs w:val="16"/>
        </w:rPr>
      </w:pPr>
      <w:r>
        <w:rPr>
          <w:b/>
          <w:sz w:val="16"/>
          <w:szCs w:val="16"/>
        </w:rPr>
        <w:t>Categorie di d</w:t>
      </w:r>
      <w:r>
        <w:rPr>
          <w:b/>
          <w:sz w:val="16"/>
          <w:szCs w:val="16"/>
        </w:rPr>
        <w:t xml:space="preserve">ati personali e finalità del trattamento. </w:t>
      </w:r>
      <w:r>
        <w:rPr>
          <w:sz w:val="16"/>
          <w:szCs w:val="16"/>
        </w:rPr>
        <w:t xml:space="preserve">Costituiscono oggetto di trattamento i dati personali, previsti dalla legge e dai regolamenti, necessari allo svolgimento da parte del Comune delle proprie funzioni istituzionali e, nello specifico, della funzione </w:t>
      </w:r>
      <w:r>
        <w:rPr>
          <w:sz w:val="16"/>
          <w:szCs w:val="16"/>
        </w:rPr>
        <w:t>dei servizi sociali, abitativi e prestazioni sociali agevolate. Possono essere oggetto di trattamento categorie particolari di dati personali (dati relativi alla salute e/o relativi a situazioni di disagio economico sociale) e dati di minori, sempre se nec</w:t>
      </w:r>
      <w:r>
        <w:rPr>
          <w:sz w:val="16"/>
          <w:szCs w:val="16"/>
        </w:rPr>
        <w:t>essari per fornire risposte ad istanze dei richiedenti o allo svolgimento del procedimento di cui è parte l'interessato. I dati personali saranno trattati in relazione ai servizi erogati dal Comune di Gubbio, esclusivamente per le finalità che rientrano ne</w:t>
      </w:r>
      <w:r>
        <w:rPr>
          <w:sz w:val="16"/>
          <w:szCs w:val="16"/>
        </w:rPr>
        <w:t>i compiti istituzionali del Servizio servizi sociali associati e politiche abitative o per gli adempimenti previsti da norme di legge o di regolamento e per rispondere alle istanze formulate dall'interessato. Nell’ambito di tali finalità il trattamento rig</w:t>
      </w:r>
      <w:r>
        <w:rPr>
          <w:sz w:val="16"/>
          <w:szCs w:val="16"/>
        </w:rPr>
        <w:t>uarda anche i dati relativi alle richieste formulate per l'ottenimento di atti, documenti e/o certificati e, più in generale, per la gestione dei rapporti con il Comune. I dati trattati dal Comune, per lo svolgimento dei procedimenti di pertinenza del serv</w:t>
      </w:r>
      <w:r>
        <w:rPr>
          <w:sz w:val="16"/>
          <w:szCs w:val="16"/>
        </w:rPr>
        <w:t>izio, potrebbero provenire anche da altri Enti e Amministrazioni pubbliche e Ministeri.</w:t>
      </w:r>
    </w:p>
    <w:p w:rsidR="00000000" w:rsidRDefault="00601BD7">
      <w:pPr>
        <w:keepNext/>
        <w:keepLines/>
        <w:widowControl/>
        <w:spacing w:before="20" w:line="276" w:lineRule="auto"/>
        <w:jc w:val="both"/>
        <w:rPr>
          <w:b/>
          <w:sz w:val="16"/>
          <w:szCs w:val="16"/>
        </w:rPr>
      </w:pPr>
      <w:r>
        <w:rPr>
          <w:b/>
          <w:sz w:val="16"/>
          <w:szCs w:val="16"/>
        </w:rPr>
        <w:t xml:space="preserve">Base giuridica del trattamento. Natura obbligatoria o facoltativa del conferimento. </w:t>
      </w:r>
      <w:r>
        <w:rPr>
          <w:sz w:val="16"/>
          <w:szCs w:val="16"/>
        </w:rPr>
        <w:t>La base giuridica di questo trattamento è costituita dalla legge e dai regolamenti a</w:t>
      </w:r>
      <w:r>
        <w:rPr>
          <w:sz w:val="16"/>
          <w:szCs w:val="16"/>
        </w:rPr>
        <w:t>ttributivi delle funzioni di pertinenza del Comune e nello specifico del servizio Servizi sociali associati e politiche abitative. Rispetto al conferimento dei dati personali per evadere le richieste presentate al Comune, esso è necessario ed indispensabil</w:t>
      </w:r>
      <w:r>
        <w:rPr>
          <w:sz w:val="16"/>
          <w:szCs w:val="16"/>
        </w:rPr>
        <w:t xml:space="preserve">e per il rilascio di quanto richiesto ed anche per eseguire tutti gli adempimenti che sono attribuiti al titolare dalla legge e dai regolamenti. </w:t>
      </w:r>
    </w:p>
    <w:p w:rsidR="00000000" w:rsidRDefault="00601BD7">
      <w:pPr>
        <w:keepNext/>
        <w:keepLines/>
        <w:widowControl/>
        <w:spacing w:before="20" w:line="276" w:lineRule="auto"/>
        <w:jc w:val="both"/>
        <w:rPr>
          <w:b/>
          <w:sz w:val="16"/>
          <w:szCs w:val="16"/>
        </w:rPr>
      </w:pPr>
      <w:r>
        <w:rPr>
          <w:b/>
          <w:sz w:val="16"/>
          <w:szCs w:val="16"/>
        </w:rPr>
        <w:t xml:space="preserve">Modalità di trattamento dei dati. </w:t>
      </w:r>
      <w:r>
        <w:rPr>
          <w:sz w:val="16"/>
          <w:szCs w:val="16"/>
        </w:rPr>
        <w:t>In relazione alle indicate finalità, i dati sono oggetto di trattamento info</w:t>
      </w:r>
      <w:r>
        <w:rPr>
          <w:sz w:val="16"/>
          <w:szCs w:val="16"/>
        </w:rPr>
        <w:t>rmatico e cartaceo. Le logiche del trattamento sono strettamente correlate alle finalità più sopra illustrate e i dati personali saranno assoggettabili a trattamenti elettronici e manuali. Il trattamento dei dati avviene per il tempo strettamente necessari</w:t>
      </w:r>
      <w:r>
        <w:rPr>
          <w:sz w:val="16"/>
          <w:szCs w:val="16"/>
        </w:rPr>
        <w:t xml:space="preserve">o a conseguire le finalità del Comune, anche mediante l’utilizzo di strumenti automatizzati osservando le misure di sicurezza volte a prevenire la perdita dei dati, gli usi illeciti o non corretti e gli accessi non autorizzati. </w:t>
      </w:r>
    </w:p>
    <w:p w:rsidR="00000000" w:rsidRDefault="00601BD7">
      <w:pPr>
        <w:keepNext/>
        <w:keepLines/>
        <w:widowControl/>
        <w:spacing w:before="20" w:line="276" w:lineRule="auto"/>
        <w:jc w:val="both"/>
        <w:rPr>
          <w:b/>
          <w:sz w:val="16"/>
          <w:szCs w:val="16"/>
        </w:rPr>
      </w:pPr>
      <w:r>
        <w:rPr>
          <w:b/>
          <w:sz w:val="16"/>
          <w:szCs w:val="16"/>
        </w:rPr>
        <w:t xml:space="preserve">Destinatari dei dati. </w:t>
      </w:r>
      <w:r>
        <w:rPr>
          <w:sz w:val="16"/>
          <w:szCs w:val="16"/>
        </w:rPr>
        <w:t>I dat</w:t>
      </w:r>
      <w:r>
        <w:rPr>
          <w:sz w:val="16"/>
          <w:szCs w:val="16"/>
        </w:rPr>
        <w:t>i personali conferiti sono trattati dai dipendenti del titolare a ciò specificatamente autorizzati e da soggetti terzi che forniscono specifici servizi elaborativi o svolgono attività connesse, strumentali o di supporto a quelle che costituiscono oggetto d</w:t>
      </w:r>
      <w:r>
        <w:rPr>
          <w:sz w:val="16"/>
          <w:szCs w:val="16"/>
        </w:rPr>
        <w:t>elle funzioni del titolare, con i quali sono stati stipulati specifici contratti di nomina a responsabile del trattamento, ai sensi dell'art. 28 GDPR. I dati personali degli interessati potranno essere comunicati a soggetti terzi, società private ed Enti p</w:t>
      </w:r>
      <w:r>
        <w:rPr>
          <w:sz w:val="16"/>
          <w:szCs w:val="16"/>
        </w:rPr>
        <w:t xml:space="preserve">ubblici, che hanno rapporti con il titolare nell'ambito delle sue funzioni istituzionali. L’elenco aggiornato dei responsabili del trattamento è consultabile presso l’Ufficio delle Risorse Umane del titolare. </w:t>
      </w:r>
    </w:p>
    <w:p w:rsidR="00000000" w:rsidRDefault="00601BD7">
      <w:pPr>
        <w:keepNext/>
        <w:keepLines/>
        <w:widowControl/>
        <w:spacing w:before="20" w:line="276" w:lineRule="auto"/>
        <w:jc w:val="both"/>
        <w:rPr>
          <w:b/>
          <w:sz w:val="16"/>
          <w:szCs w:val="16"/>
        </w:rPr>
      </w:pPr>
      <w:r>
        <w:rPr>
          <w:b/>
          <w:sz w:val="16"/>
          <w:szCs w:val="16"/>
        </w:rPr>
        <w:t xml:space="preserve">Tempi di conservazione dei dati personali. </w:t>
      </w:r>
      <w:r>
        <w:rPr>
          <w:sz w:val="16"/>
          <w:szCs w:val="16"/>
        </w:rPr>
        <w:t>I d</w:t>
      </w:r>
      <w:r>
        <w:rPr>
          <w:sz w:val="16"/>
          <w:szCs w:val="16"/>
        </w:rPr>
        <w:t>ati trattati per le finalità sopraindicate saranno cancellati non appena non saranno più necessari, fatti salvi gli obblighi di conservazione previsti dalla legge per finalità amministrativo-contabili e per ragioni documentali o archivistiche dell'amminist</w:t>
      </w:r>
      <w:r>
        <w:rPr>
          <w:sz w:val="16"/>
          <w:szCs w:val="16"/>
        </w:rPr>
        <w:t>razione comunale.</w:t>
      </w:r>
    </w:p>
    <w:p w:rsidR="00000000" w:rsidRDefault="00601BD7">
      <w:pPr>
        <w:keepNext/>
        <w:keepLines/>
        <w:widowControl/>
        <w:spacing w:before="20" w:line="276" w:lineRule="auto"/>
        <w:jc w:val="both"/>
        <w:rPr>
          <w:b/>
          <w:sz w:val="16"/>
          <w:szCs w:val="16"/>
        </w:rPr>
      </w:pPr>
      <w:r>
        <w:rPr>
          <w:b/>
          <w:sz w:val="16"/>
          <w:szCs w:val="16"/>
        </w:rPr>
        <w:t xml:space="preserve">Trasferimento dei dati personali all'estero. </w:t>
      </w:r>
      <w:r>
        <w:rPr>
          <w:sz w:val="16"/>
          <w:szCs w:val="16"/>
        </w:rPr>
        <w:t>I dati oggetto del trattamento risiedono in server ubicati nel territorio italiano. In ogni caso, nella eventualità di un loro trasferimento fuori dalla Unione Europea, perché ivi fossero alloc</w:t>
      </w:r>
      <w:r>
        <w:rPr>
          <w:sz w:val="16"/>
          <w:szCs w:val="16"/>
        </w:rPr>
        <w:t xml:space="preserve">ati i server di alcuni fornitori di servizi, il titolare adotterà tutte le garanzie adeguate prescritte dal GDPR in funzione di protezione dei dati personali degli interessati. </w:t>
      </w:r>
    </w:p>
    <w:p w:rsidR="00000000" w:rsidRDefault="00601BD7">
      <w:pPr>
        <w:keepNext/>
        <w:keepLines/>
        <w:widowControl/>
        <w:spacing w:before="20" w:line="276" w:lineRule="auto"/>
        <w:jc w:val="both"/>
        <w:rPr>
          <w:b/>
          <w:sz w:val="16"/>
          <w:szCs w:val="16"/>
        </w:rPr>
      </w:pPr>
      <w:r>
        <w:rPr>
          <w:b/>
          <w:sz w:val="16"/>
          <w:szCs w:val="16"/>
        </w:rPr>
        <w:t xml:space="preserve">Diritto d'accesso. </w:t>
      </w:r>
      <w:r>
        <w:rPr>
          <w:sz w:val="16"/>
          <w:szCs w:val="16"/>
        </w:rPr>
        <w:t>Gli articoli da 15 a 22, GDPR conferiscono agli interessati</w:t>
      </w:r>
      <w:r>
        <w:rPr>
          <w:sz w:val="16"/>
          <w:szCs w:val="16"/>
        </w:rPr>
        <w:t xml:space="preserve"> l’esercizio di specifici diritti. L'art. 15 riconosce agli interessati il diritto di accedere ai propri dati personali e di ottenerne copia. Il diritto di ottenere copia dei dati non deve ledere i diritti e le libertà altrui. Con la domanda d'accesso, l'i</w:t>
      </w:r>
      <w:r>
        <w:rPr>
          <w:sz w:val="16"/>
          <w:szCs w:val="16"/>
        </w:rPr>
        <w:t>nteressato ha diritto di ottenere dal titolare la conferma o meno se sia in corso un trattamento sui propri dati personali e di conoscere le finalità e le categorie di dati trattate, i soggetti terzi cui i dati sono comunicati e se i dati sono trasferiti i</w:t>
      </w:r>
      <w:r>
        <w:rPr>
          <w:sz w:val="16"/>
          <w:szCs w:val="16"/>
        </w:rPr>
        <w:t xml:space="preserve">n un paese extraeuropeo con garanzie adeguate. L'interessato ha, altresì, diritto di conoscere il tempo di conservazione dei propri dati personali. </w:t>
      </w:r>
    </w:p>
    <w:p w:rsidR="00000000" w:rsidRDefault="00601BD7">
      <w:pPr>
        <w:keepNext/>
        <w:keepLines/>
        <w:widowControl/>
        <w:spacing w:before="20" w:line="276" w:lineRule="auto"/>
        <w:jc w:val="both"/>
        <w:rPr>
          <w:b/>
          <w:sz w:val="16"/>
          <w:szCs w:val="16"/>
        </w:rPr>
      </w:pPr>
      <w:r>
        <w:rPr>
          <w:b/>
          <w:sz w:val="16"/>
          <w:szCs w:val="16"/>
        </w:rPr>
        <w:t xml:space="preserve">Altri diritti. </w:t>
      </w:r>
      <w:r>
        <w:rPr>
          <w:sz w:val="16"/>
          <w:szCs w:val="16"/>
        </w:rPr>
        <w:t xml:space="preserve">Rispetto ai propri dati personali, l'interessato ha il diritto di chiedere la rettifica dei </w:t>
      </w:r>
      <w:r>
        <w:rPr>
          <w:sz w:val="16"/>
          <w:szCs w:val="16"/>
        </w:rPr>
        <w:t>dati inesatti e la integrazione di quelli incompleti, la cancellazione (diritto all'oblio) alle condizioni indicate dall'art. 17, GDPR, la limitazione del trattamento e il diritto di opporsi, per motivi connessi alla sua situazione particolare, a un proced</w:t>
      </w:r>
      <w:r>
        <w:rPr>
          <w:sz w:val="16"/>
          <w:szCs w:val="16"/>
        </w:rPr>
        <w:t xml:space="preserve">imento automatizzato. I diritti potranno essere esercitati mediante e-mail all'indirizzo del titolare </w:t>
      </w:r>
      <w:r>
        <w:rPr>
          <w:sz w:val="16"/>
          <w:szCs w:val="16"/>
          <w:u w:val="single"/>
        </w:rPr>
        <w:t>dpo@comune.gubbio.pg.it</w:t>
      </w:r>
      <w:r>
        <w:rPr>
          <w:sz w:val="16"/>
          <w:szCs w:val="16"/>
        </w:rPr>
        <w:t>, oppure mediante posta ordinaria all'indirizzo della propria sede in piazza Grande, n. 9.Il titolare potrebbe avere bisogno di ide</w:t>
      </w:r>
      <w:r>
        <w:rPr>
          <w:sz w:val="16"/>
          <w:szCs w:val="16"/>
        </w:rPr>
        <w:t xml:space="preserve">ntificare l'interessato mediante richiesta di fornire copia del proprio documento d'identità. Una risposta verrà fornita senza ritardo e comunque entro un mese dalla richiesta. </w:t>
      </w:r>
    </w:p>
    <w:p w:rsidR="00000000" w:rsidRDefault="00601BD7">
      <w:pPr>
        <w:keepNext/>
        <w:keepLines/>
        <w:widowControl/>
        <w:spacing w:before="20" w:line="276" w:lineRule="auto"/>
        <w:jc w:val="both"/>
        <w:rPr>
          <w:sz w:val="16"/>
          <w:szCs w:val="16"/>
        </w:rPr>
      </w:pPr>
      <w:r>
        <w:rPr>
          <w:b/>
          <w:sz w:val="16"/>
          <w:szCs w:val="16"/>
        </w:rPr>
        <w:t>Reclamo ad un'autorità di controllo.</w:t>
      </w:r>
      <w:r>
        <w:rPr>
          <w:sz w:val="16"/>
          <w:szCs w:val="16"/>
        </w:rPr>
        <w:t xml:space="preserve"> </w:t>
      </w:r>
      <w:r>
        <w:rPr>
          <w:sz w:val="16"/>
          <w:szCs w:val="16"/>
          <w:shd w:val="clear" w:color="auto" w:fill="FFFFFF"/>
        </w:rPr>
        <w:t>Nel caso in cui l'interessato ritenga che</w:t>
      </w:r>
      <w:r>
        <w:rPr>
          <w:sz w:val="16"/>
          <w:szCs w:val="16"/>
          <w:shd w:val="clear" w:color="auto" w:fill="FFFFFF"/>
        </w:rPr>
        <w:t xml:space="preserve"> il trattamento dei propri dati personali violi le disposizioni del GDPR ha diritto di proporre reclamo alla Autorità Garante per la Protezione dei Dati Personali con sede in Roma, ai sensi dell'art. 77, GDPR, oltre che ricorrere innanzi all'Autorità giudi</w:t>
      </w:r>
      <w:r>
        <w:rPr>
          <w:sz w:val="16"/>
          <w:szCs w:val="16"/>
          <w:shd w:val="clear" w:color="auto" w:fill="FFFFFF"/>
        </w:rPr>
        <w:t>ziaria.</w:t>
      </w:r>
    </w:p>
    <w:p w:rsidR="00000000" w:rsidRDefault="00601BD7">
      <w:pPr>
        <w:keepNext/>
        <w:keepLines/>
        <w:widowControl/>
        <w:spacing w:before="20" w:line="276" w:lineRule="auto"/>
        <w:jc w:val="both"/>
        <w:rPr>
          <w:sz w:val="16"/>
          <w:szCs w:val="16"/>
        </w:rPr>
      </w:pPr>
    </w:p>
    <w:p w:rsidR="00000000" w:rsidRDefault="00601BD7">
      <w:pPr>
        <w:keepNext/>
        <w:keepLines/>
        <w:widowControl/>
        <w:spacing w:before="20" w:line="276" w:lineRule="auto"/>
        <w:jc w:val="both"/>
        <w:rPr>
          <w:b/>
          <w:i/>
          <w:sz w:val="16"/>
          <w:szCs w:val="16"/>
        </w:rPr>
      </w:pPr>
      <w:r>
        <w:rPr>
          <w:b/>
          <w:i/>
          <w:sz w:val="16"/>
          <w:szCs w:val="16"/>
        </w:rPr>
        <w:t xml:space="preserve"> </w:t>
      </w:r>
      <w:r>
        <w:rPr>
          <w:b/>
          <w:i/>
          <w:sz w:val="16"/>
          <w:szCs w:val="16"/>
        </w:rPr>
        <w:t>________________________</w:t>
      </w:r>
    </w:p>
    <w:p w:rsidR="00000000" w:rsidRDefault="00601BD7">
      <w:pPr>
        <w:keepNext/>
        <w:keepLines/>
        <w:widowControl/>
        <w:spacing w:before="20" w:line="276" w:lineRule="auto"/>
        <w:jc w:val="both"/>
        <w:rPr>
          <w:b/>
          <w:i/>
          <w:sz w:val="16"/>
          <w:szCs w:val="16"/>
        </w:rPr>
      </w:pPr>
      <w:r>
        <w:rPr>
          <w:b/>
          <w:i/>
          <w:sz w:val="16"/>
          <w:szCs w:val="16"/>
        </w:rPr>
        <w:t>Luogo e data</w:t>
      </w:r>
    </w:p>
    <w:p w:rsidR="00000000" w:rsidRDefault="00601BD7">
      <w:pPr>
        <w:keepNext/>
        <w:keepLines/>
        <w:widowControl/>
        <w:spacing w:before="20" w:line="276" w:lineRule="auto"/>
        <w:jc w:val="both"/>
        <w:rPr>
          <w:b/>
          <w:i/>
          <w:sz w:val="16"/>
          <w:szCs w:val="16"/>
        </w:rPr>
      </w:pPr>
    </w:p>
    <w:p w:rsidR="00000000" w:rsidRDefault="00601BD7">
      <w:pPr>
        <w:keepNext/>
        <w:keepLines/>
        <w:widowControl/>
        <w:spacing w:before="20" w:line="276" w:lineRule="auto"/>
        <w:jc w:val="both"/>
        <w:rPr>
          <w:b/>
          <w:i/>
          <w:sz w:val="16"/>
          <w:szCs w:val="16"/>
        </w:rPr>
      </w:pPr>
      <w:r>
        <w:rPr>
          <w:b/>
          <w:i/>
          <w:sz w:val="16"/>
          <w:szCs w:val="16"/>
        </w:rPr>
        <w:t xml:space="preserve"> </w:t>
      </w:r>
      <w:r>
        <w:rPr>
          <w:b/>
          <w:i/>
          <w:sz w:val="16"/>
          <w:szCs w:val="16"/>
        </w:rPr>
        <w:t>________________________________________</w:t>
      </w:r>
    </w:p>
    <w:p w:rsidR="00601BD7" w:rsidRDefault="00601BD7">
      <w:pPr>
        <w:keepNext/>
        <w:keepLines/>
        <w:widowControl/>
        <w:spacing w:before="20" w:line="276" w:lineRule="auto"/>
        <w:jc w:val="both"/>
      </w:pPr>
      <w:r>
        <w:rPr>
          <w:b/>
          <w:i/>
          <w:sz w:val="16"/>
          <w:szCs w:val="16"/>
        </w:rPr>
        <w:t>Firma leggibile</w:t>
      </w:r>
    </w:p>
    <w:sectPr w:rsidR="00601BD7">
      <w:headerReference w:type="default" r:id="rId7"/>
      <w:footerReference w:type="even" r:id="rId8"/>
      <w:footerReference w:type="default" r:id="rId9"/>
      <w:headerReference w:type="first" r:id="rId10"/>
      <w:footerReference w:type="first" r:id="rId11"/>
      <w:pgSz w:w="11906" w:h="16838"/>
      <w:pgMar w:top="1134" w:right="1134" w:bottom="1134" w:left="1134" w:header="284"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D7" w:rsidRDefault="00601BD7">
      <w:r>
        <w:separator/>
      </w:r>
    </w:p>
  </w:endnote>
  <w:endnote w:type="continuationSeparator" w:id="0">
    <w:p w:rsidR="00601BD7" w:rsidRDefault="00601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ornPop"/>
    <w:charset w:val="80"/>
    <w:family w:val="auto"/>
    <w:pitch w:val="variable"/>
    <w:sig w:usb0="00000000" w:usb1="00000000" w:usb2="00000000" w:usb3="00000000" w:csb0="00000000" w:csb1="00000000"/>
  </w:font>
  <w:font w:name="OpenSymbol">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B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BD7">
    <w:pPr>
      <w:shd w:val="clear" w:color="auto" w:fill="FFFFFF"/>
      <w:tabs>
        <w:tab w:val="center" w:pos="4819"/>
        <w:tab w:val="right" w:pos="9638"/>
      </w:tabs>
      <w:spacing w:line="100" w:lineRule="atLeast"/>
      <w:jc w:val="center"/>
      <w:rPr>
        <w:rFonts w:eastAsia="Times New Roman" w:cs="Times New Roman"/>
        <w:color w:val="000000"/>
        <w:sz w:val="24"/>
        <w:szCs w:val="24"/>
      </w:rPr>
    </w:pPr>
  </w:p>
  <w:p w:rsidR="00000000" w:rsidRDefault="00601BD7">
    <w:pPr>
      <w:shd w:val="clear" w:color="auto" w:fill="FFFFFF"/>
      <w:tabs>
        <w:tab w:val="center" w:pos="4819"/>
        <w:tab w:val="right" w:pos="9638"/>
      </w:tabs>
      <w:spacing w:line="100" w:lineRule="atLeast"/>
      <w:jc w:val="center"/>
    </w:pPr>
    <w:hyperlink r:id="rId1" w:history="1">
      <w:r>
        <w:rPr>
          <w:rStyle w:val="Collegamentoipertestuale"/>
          <w:rFonts w:eastAsia="Times New Roman" w:cs="Times New Roman"/>
          <w:sz w:val="24"/>
          <w:szCs w:val="24"/>
        </w:rPr>
        <w:t>www.pariopportunitagubbio.it</w:t>
      </w:r>
    </w:hyperlink>
    <w:r>
      <w:rPr>
        <w:rFonts w:eastAsia="Times New Roman" w:cs="Times New Roman"/>
        <w:color w:val="000000"/>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B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D7" w:rsidRDefault="00601BD7">
      <w:r>
        <w:separator/>
      </w:r>
    </w:p>
  </w:footnote>
  <w:footnote w:type="continuationSeparator" w:id="0">
    <w:p w:rsidR="00601BD7" w:rsidRDefault="00601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48BE">
    <w:pPr>
      <w:shd w:val="clear" w:color="auto" w:fill="FFFFFF"/>
      <w:tabs>
        <w:tab w:val="center" w:pos="4819"/>
        <w:tab w:val="right" w:pos="9638"/>
      </w:tabs>
      <w:spacing w:line="100" w:lineRule="atLeast"/>
    </w:pPr>
    <w:r>
      <w:rPr>
        <w:noProof/>
        <w:lang w:eastAsia="it-IT" w:bidi="ar-SA"/>
      </w:rPr>
      <w:drawing>
        <wp:inline distT="0" distB="0" distL="0" distR="0">
          <wp:extent cx="6105525" cy="11620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05525" cy="1162050"/>
                  </a:xfrm>
                  <a:prstGeom prst="rect">
                    <a:avLst/>
                  </a:prstGeom>
                  <a:solidFill>
                    <a:srgbClr val="FFFFFF"/>
                  </a:solidFill>
                  <a:ln w="9525">
                    <a:noFill/>
                    <a:miter lim="800000"/>
                    <a:headEnd/>
                    <a:tailEnd/>
                  </a:ln>
                </pic:spPr>
              </pic:pic>
            </a:graphicData>
          </a:graphic>
        </wp:inline>
      </w:drawing>
    </w:r>
  </w:p>
  <w:p w:rsidR="00000000" w:rsidRDefault="00601BD7">
    <w:pPr>
      <w:shd w:val="clear" w:color="auto" w:fill="FFFFFF"/>
      <w:tabs>
        <w:tab w:val="center" w:pos="4819"/>
        <w:tab w:val="right" w:pos="9638"/>
      </w:tabs>
      <w:spacing w:line="100" w:lineRule="atLea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1B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position w:val="0"/>
        <w:sz w:val="20"/>
        <w:vertAlign w:val="baseline"/>
      </w:rPr>
    </w:lvl>
    <w:lvl w:ilvl="1">
      <w:start w:val="1"/>
      <w:numFmt w:val="none"/>
      <w:suff w:val="nothing"/>
      <w:lvlText w:val=""/>
      <w:lvlJc w:val="left"/>
      <w:pPr>
        <w:tabs>
          <w:tab w:val="num" w:pos="0"/>
        </w:tabs>
        <w:ind w:left="576" w:hanging="576"/>
      </w:pPr>
      <w:rPr>
        <w:rFonts w:ascii="Wingdings" w:hAnsi="Wingdings" w:cs="Wingdings"/>
        <w:position w:val="0"/>
        <w:sz w:val="20"/>
        <w:vertAlign w:val="base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Noto Sans Symbols" w:hAnsi="Noto Sans Symbols" w:cs="Wingdings"/>
        <w:position w:val="0"/>
        <w:sz w:val="20"/>
        <w:vertAlign w:val="baseline"/>
      </w:rPr>
    </w:lvl>
    <w:lvl w:ilvl="1">
      <w:start w:val="1"/>
      <w:numFmt w:val="bullet"/>
      <w:lvlText w:val="◦"/>
      <w:lvlJc w:val="left"/>
      <w:pPr>
        <w:tabs>
          <w:tab w:val="num" w:pos="0"/>
        </w:tabs>
        <w:ind w:left="1080" w:hanging="360"/>
      </w:pPr>
      <w:rPr>
        <w:rFonts w:ascii="Noto Sans Symbols" w:hAnsi="Noto Sans Symbols" w:cs="Wingdings"/>
        <w:position w:val="0"/>
        <w:sz w:val="20"/>
        <w:vertAlign w:val="baseline"/>
      </w:rPr>
    </w:lvl>
    <w:lvl w:ilvl="2">
      <w:start w:val="1"/>
      <w:numFmt w:val="bullet"/>
      <w:lvlText w:val="▪"/>
      <w:lvlJc w:val="left"/>
      <w:pPr>
        <w:tabs>
          <w:tab w:val="num" w:pos="0"/>
        </w:tabs>
        <w:ind w:left="1440" w:hanging="360"/>
      </w:pPr>
      <w:rPr>
        <w:rFonts w:ascii="Noto Sans Symbols" w:hAnsi="Noto Sans Symbols" w:cs="Wingdings"/>
        <w:position w:val="0"/>
        <w:sz w:val="20"/>
        <w:vertAlign w:val="baseline"/>
      </w:rPr>
    </w:lvl>
    <w:lvl w:ilvl="3">
      <w:start w:val="1"/>
      <w:numFmt w:val="bullet"/>
      <w:lvlText w:val="●"/>
      <w:lvlJc w:val="left"/>
      <w:pPr>
        <w:tabs>
          <w:tab w:val="num" w:pos="0"/>
        </w:tabs>
        <w:ind w:left="1800" w:hanging="360"/>
      </w:pPr>
      <w:rPr>
        <w:rFonts w:ascii="Noto Sans Symbols" w:hAnsi="Noto Sans Symbols" w:cs="Wingdings"/>
        <w:position w:val="0"/>
        <w:sz w:val="20"/>
        <w:vertAlign w:val="baseline"/>
      </w:rPr>
    </w:lvl>
    <w:lvl w:ilvl="4">
      <w:start w:val="1"/>
      <w:numFmt w:val="bullet"/>
      <w:lvlText w:val="◦"/>
      <w:lvlJc w:val="left"/>
      <w:pPr>
        <w:tabs>
          <w:tab w:val="num" w:pos="0"/>
        </w:tabs>
        <w:ind w:left="2160" w:hanging="360"/>
      </w:pPr>
      <w:rPr>
        <w:rFonts w:ascii="Noto Sans Symbols" w:hAnsi="Noto Sans Symbols" w:cs="Wingdings"/>
        <w:position w:val="0"/>
        <w:sz w:val="20"/>
        <w:vertAlign w:val="baseline"/>
      </w:rPr>
    </w:lvl>
    <w:lvl w:ilvl="5">
      <w:start w:val="1"/>
      <w:numFmt w:val="bullet"/>
      <w:lvlText w:val="▪"/>
      <w:lvlJc w:val="left"/>
      <w:pPr>
        <w:tabs>
          <w:tab w:val="num" w:pos="0"/>
        </w:tabs>
        <w:ind w:left="2520" w:hanging="360"/>
      </w:pPr>
      <w:rPr>
        <w:rFonts w:ascii="Noto Sans Symbols" w:hAnsi="Noto Sans Symbols" w:cs="Wingdings"/>
        <w:position w:val="0"/>
        <w:sz w:val="20"/>
        <w:vertAlign w:val="baseline"/>
      </w:rPr>
    </w:lvl>
    <w:lvl w:ilvl="6">
      <w:start w:val="1"/>
      <w:numFmt w:val="bullet"/>
      <w:lvlText w:val="●"/>
      <w:lvlJc w:val="left"/>
      <w:pPr>
        <w:tabs>
          <w:tab w:val="num" w:pos="0"/>
        </w:tabs>
        <w:ind w:left="2880" w:hanging="360"/>
      </w:pPr>
      <w:rPr>
        <w:rFonts w:ascii="Noto Sans Symbols" w:hAnsi="Noto Sans Symbols" w:cs="Wingdings"/>
        <w:position w:val="0"/>
        <w:sz w:val="20"/>
        <w:vertAlign w:val="baseline"/>
      </w:rPr>
    </w:lvl>
    <w:lvl w:ilvl="7">
      <w:start w:val="1"/>
      <w:numFmt w:val="bullet"/>
      <w:lvlText w:val="◦"/>
      <w:lvlJc w:val="left"/>
      <w:pPr>
        <w:tabs>
          <w:tab w:val="num" w:pos="0"/>
        </w:tabs>
        <w:ind w:left="3240" w:hanging="360"/>
      </w:pPr>
      <w:rPr>
        <w:rFonts w:ascii="Noto Sans Symbols" w:hAnsi="Noto Sans Symbols" w:cs="Wingdings"/>
        <w:position w:val="0"/>
        <w:sz w:val="20"/>
        <w:vertAlign w:val="baseline"/>
      </w:rPr>
    </w:lvl>
    <w:lvl w:ilvl="8">
      <w:start w:val="1"/>
      <w:numFmt w:val="bullet"/>
      <w:lvlText w:val="▪"/>
      <w:lvlJc w:val="left"/>
      <w:pPr>
        <w:tabs>
          <w:tab w:val="num" w:pos="0"/>
        </w:tabs>
        <w:ind w:left="3600" w:hanging="360"/>
      </w:pPr>
      <w:rPr>
        <w:rFonts w:ascii="Noto Sans Symbols" w:hAnsi="Noto Sans Symbols" w:cs="Wingdings"/>
        <w:position w:val="0"/>
        <w:sz w:val="20"/>
        <w:vertAlign w:val="baseline"/>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Noto Sans Symbols" w:hAnsi="Noto Sans Symbols" w:cs="Symbol"/>
        <w:position w:val="0"/>
        <w:sz w:val="20"/>
        <w:vertAlign w:val="baseline"/>
      </w:rPr>
    </w:lvl>
    <w:lvl w:ilvl="1">
      <w:start w:val="1"/>
      <w:numFmt w:val="bullet"/>
      <w:lvlText w:val="◦"/>
      <w:lvlJc w:val="left"/>
      <w:pPr>
        <w:tabs>
          <w:tab w:val="num" w:pos="0"/>
        </w:tabs>
        <w:ind w:left="1080" w:hanging="360"/>
      </w:pPr>
      <w:rPr>
        <w:rFonts w:ascii="Noto Sans Symbols" w:hAnsi="Noto Sans Symbols" w:cs="Symbol"/>
        <w:position w:val="0"/>
        <w:sz w:val="20"/>
        <w:vertAlign w:val="baseline"/>
      </w:rPr>
    </w:lvl>
    <w:lvl w:ilvl="2">
      <w:start w:val="1"/>
      <w:numFmt w:val="bullet"/>
      <w:lvlText w:val="▪"/>
      <w:lvlJc w:val="left"/>
      <w:pPr>
        <w:tabs>
          <w:tab w:val="num" w:pos="0"/>
        </w:tabs>
        <w:ind w:left="1440" w:hanging="360"/>
      </w:pPr>
      <w:rPr>
        <w:rFonts w:ascii="Noto Sans Symbols" w:hAnsi="Noto Sans Symbols" w:cs="Symbol"/>
        <w:position w:val="0"/>
        <w:sz w:val="20"/>
        <w:vertAlign w:val="baseline"/>
      </w:rPr>
    </w:lvl>
    <w:lvl w:ilvl="3">
      <w:start w:val="1"/>
      <w:numFmt w:val="bullet"/>
      <w:lvlText w:val="●"/>
      <w:lvlJc w:val="left"/>
      <w:pPr>
        <w:tabs>
          <w:tab w:val="num" w:pos="0"/>
        </w:tabs>
        <w:ind w:left="1800" w:hanging="360"/>
      </w:pPr>
      <w:rPr>
        <w:rFonts w:ascii="Noto Sans Symbols" w:hAnsi="Noto Sans Symbols" w:cs="Symbol"/>
        <w:position w:val="0"/>
        <w:sz w:val="20"/>
        <w:vertAlign w:val="baseline"/>
      </w:rPr>
    </w:lvl>
    <w:lvl w:ilvl="4">
      <w:start w:val="1"/>
      <w:numFmt w:val="bullet"/>
      <w:lvlText w:val="◦"/>
      <w:lvlJc w:val="left"/>
      <w:pPr>
        <w:tabs>
          <w:tab w:val="num" w:pos="0"/>
        </w:tabs>
        <w:ind w:left="2160" w:hanging="360"/>
      </w:pPr>
      <w:rPr>
        <w:rFonts w:ascii="Noto Sans Symbols" w:hAnsi="Noto Sans Symbols" w:cs="Symbol"/>
        <w:position w:val="0"/>
        <w:sz w:val="20"/>
        <w:vertAlign w:val="baseline"/>
      </w:rPr>
    </w:lvl>
    <w:lvl w:ilvl="5">
      <w:start w:val="1"/>
      <w:numFmt w:val="bullet"/>
      <w:lvlText w:val="▪"/>
      <w:lvlJc w:val="left"/>
      <w:pPr>
        <w:tabs>
          <w:tab w:val="num" w:pos="0"/>
        </w:tabs>
        <w:ind w:left="2520" w:hanging="360"/>
      </w:pPr>
      <w:rPr>
        <w:rFonts w:ascii="Noto Sans Symbols" w:hAnsi="Noto Sans Symbols" w:cs="Symbol"/>
        <w:position w:val="0"/>
        <w:sz w:val="20"/>
        <w:vertAlign w:val="baseline"/>
      </w:rPr>
    </w:lvl>
    <w:lvl w:ilvl="6">
      <w:start w:val="1"/>
      <w:numFmt w:val="bullet"/>
      <w:lvlText w:val="●"/>
      <w:lvlJc w:val="left"/>
      <w:pPr>
        <w:tabs>
          <w:tab w:val="num" w:pos="0"/>
        </w:tabs>
        <w:ind w:left="2880" w:hanging="360"/>
      </w:pPr>
      <w:rPr>
        <w:rFonts w:ascii="Noto Sans Symbols" w:hAnsi="Noto Sans Symbols" w:cs="Symbol"/>
        <w:position w:val="0"/>
        <w:sz w:val="20"/>
        <w:vertAlign w:val="baseline"/>
      </w:rPr>
    </w:lvl>
    <w:lvl w:ilvl="7">
      <w:start w:val="1"/>
      <w:numFmt w:val="bullet"/>
      <w:lvlText w:val="◦"/>
      <w:lvlJc w:val="left"/>
      <w:pPr>
        <w:tabs>
          <w:tab w:val="num" w:pos="0"/>
        </w:tabs>
        <w:ind w:left="3240" w:hanging="360"/>
      </w:pPr>
      <w:rPr>
        <w:rFonts w:ascii="Noto Sans Symbols" w:hAnsi="Noto Sans Symbols" w:cs="Symbol"/>
        <w:position w:val="0"/>
        <w:sz w:val="20"/>
        <w:vertAlign w:val="baseline"/>
      </w:rPr>
    </w:lvl>
    <w:lvl w:ilvl="8">
      <w:start w:val="1"/>
      <w:numFmt w:val="bullet"/>
      <w:lvlText w:val="▪"/>
      <w:lvlJc w:val="left"/>
      <w:pPr>
        <w:tabs>
          <w:tab w:val="num" w:pos="0"/>
        </w:tabs>
        <w:ind w:left="3600" w:hanging="360"/>
      </w:pPr>
      <w:rPr>
        <w:rFonts w:ascii="Noto Sans Symbols" w:hAnsi="Noto Sans Symbols" w:cs="Symbol"/>
        <w:position w:val="0"/>
        <w:sz w:val="20"/>
        <w:vertAlign w:val="baseline"/>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Noto Sans Symbols" w:hAnsi="Noto Sans Symbols" w:cs="Symbol"/>
        <w:position w:val="0"/>
        <w:sz w:val="20"/>
        <w:vertAlign w:val="baseline"/>
      </w:rPr>
    </w:lvl>
    <w:lvl w:ilvl="1">
      <w:start w:val="1"/>
      <w:numFmt w:val="bullet"/>
      <w:lvlText w:val="✔"/>
      <w:lvlJc w:val="left"/>
      <w:pPr>
        <w:tabs>
          <w:tab w:val="num" w:pos="0"/>
        </w:tabs>
        <w:ind w:left="1080" w:hanging="360"/>
      </w:pPr>
      <w:rPr>
        <w:rFonts w:ascii="Noto Sans Symbols" w:hAnsi="Noto Sans Symbols" w:cs="OpenSymbol"/>
        <w:position w:val="0"/>
        <w:sz w:val="20"/>
        <w:vertAlign w:val="baseline"/>
      </w:rPr>
    </w:lvl>
    <w:lvl w:ilvl="2">
      <w:start w:val="1"/>
      <w:numFmt w:val="bullet"/>
      <w:lvlText w:val="✔"/>
      <w:lvlJc w:val="left"/>
      <w:pPr>
        <w:tabs>
          <w:tab w:val="num" w:pos="0"/>
        </w:tabs>
        <w:ind w:left="1440" w:hanging="360"/>
      </w:pPr>
      <w:rPr>
        <w:rFonts w:ascii="Noto Sans Symbols" w:hAnsi="Noto Sans Symbols" w:cs="OpenSymbol"/>
        <w:position w:val="0"/>
        <w:sz w:val="20"/>
        <w:vertAlign w:val="baseline"/>
      </w:rPr>
    </w:lvl>
    <w:lvl w:ilvl="3">
      <w:start w:val="1"/>
      <w:numFmt w:val="bullet"/>
      <w:lvlText w:val="✔"/>
      <w:lvlJc w:val="left"/>
      <w:pPr>
        <w:tabs>
          <w:tab w:val="num" w:pos="0"/>
        </w:tabs>
        <w:ind w:left="1800" w:hanging="360"/>
      </w:pPr>
      <w:rPr>
        <w:rFonts w:ascii="Noto Sans Symbols" w:hAnsi="Noto Sans Symbols" w:cs="OpenSymbol"/>
        <w:position w:val="0"/>
        <w:sz w:val="20"/>
        <w:vertAlign w:val="baseline"/>
      </w:rPr>
    </w:lvl>
    <w:lvl w:ilvl="4">
      <w:start w:val="1"/>
      <w:numFmt w:val="bullet"/>
      <w:lvlText w:val="✔"/>
      <w:lvlJc w:val="left"/>
      <w:pPr>
        <w:tabs>
          <w:tab w:val="num" w:pos="0"/>
        </w:tabs>
        <w:ind w:left="2160" w:hanging="360"/>
      </w:pPr>
      <w:rPr>
        <w:rFonts w:ascii="Noto Sans Symbols" w:hAnsi="Noto Sans Symbols" w:cs="OpenSymbol"/>
        <w:position w:val="0"/>
        <w:sz w:val="20"/>
        <w:vertAlign w:val="baseline"/>
      </w:rPr>
    </w:lvl>
    <w:lvl w:ilvl="5">
      <w:start w:val="1"/>
      <w:numFmt w:val="bullet"/>
      <w:lvlText w:val="✔"/>
      <w:lvlJc w:val="left"/>
      <w:pPr>
        <w:tabs>
          <w:tab w:val="num" w:pos="0"/>
        </w:tabs>
        <w:ind w:left="2520" w:hanging="360"/>
      </w:pPr>
      <w:rPr>
        <w:rFonts w:ascii="Noto Sans Symbols" w:hAnsi="Noto Sans Symbols" w:cs="OpenSymbol"/>
        <w:position w:val="0"/>
        <w:sz w:val="20"/>
        <w:vertAlign w:val="baseline"/>
      </w:rPr>
    </w:lvl>
    <w:lvl w:ilvl="6">
      <w:start w:val="1"/>
      <w:numFmt w:val="bullet"/>
      <w:lvlText w:val="✔"/>
      <w:lvlJc w:val="left"/>
      <w:pPr>
        <w:tabs>
          <w:tab w:val="num" w:pos="0"/>
        </w:tabs>
        <w:ind w:left="2880" w:hanging="360"/>
      </w:pPr>
      <w:rPr>
        <w:rFonts w:ascii="Noto Sans Symbols" w:hAnsi="Noto Sans Symbols" w:cs="OpenSymbol"/>
        <w:position w:val="0"/>
        <w:sz w:val="20"/>
        <w:vertAlign w:val="baseline"/>
      </w:rPr>
    </w:lvl>
    <w:lvl w:ilvl="7">
      <w:start w:val="1"/>
      <w:numFmt w:val="bullet"/>
      <w:lvlText w:val="✔"/>
      <w:lvlJc w:val="left"/>
      <w:pPr>
        <w:tabs>
          <w:tab w:val="num" w:pos="0"/>
        </w:tabs>
        <w:ind w:left="3240" w:hanging="360"/>
      </w:pPr>
      <w:rPr>
        <w:rFonts w:ascii="Noto Sans Symbols" w:hAnsi="Noto Sans Symbols" w:cs="OpenSymbol"/>
        <w:position w:val="0"/>
        <w:sz w:val="20"/>
        <w:vertAlign w:val="baseline"/>
      </w:rPr>
    </w:lvl>
    <w:lvl w:ilvl="8">
      <w:start w:val="1"/>
      <w:numFmt w:val="bullet"/>
      <w:lvlText w:val="✔"/>
      <w:lvlJc w:val="left"/>
      <w:pPr>
        <w:tabs>
          <w:tab w:val="num" w:pos="0"/>
        </w:tabs>
        <w:ind w:left="3600" w:hanging="360"/>
      </w:pPr>
      <w:rPr>
        <w:rFonts w:ascii="Noto Sans Symbols" w:hAnsi="Noto Sans Symbols" w:cs="OpenSymbol"/>
        <w:position w:val="0"/>
        <w:sz w:val="20"/>
        <w:vertAlign w:val="baseline"/>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Noto Sans Symbols" w:hAnsi="Noto Sans Symbols"/>
        <w:caps w:val="0"/>
        <w:smallCaps w:val="0"/>
        <w:strike w:val="0"/>
        <w:dstrike w:val="0"/>
        <w:position w:val="0"/>
        <w:sz w:val="20"/>
        <w:vertAlign w:val="baseline"/>
      </w:rPr>
    </w:lvl>
    <w:lvl w:ilvl="1">
      <w:start w:val="1"/>
      <w:numFmt w:val="bullet"/>
      <w:lvlText w:val="◦"/>
      <w:lvlJc w:val="left"/>
      <w:pPr>
        <w:tabs>
          <w:tab w:val="num" w:pos="0"/>
        </w:tabs>
        <w:ind w:left="1080" w:hanging="360"/>
      </w:pPr>
      <w:rPr>
        <w:rFonts w:ascii="Noto Sans Symbols" w:hAnsi="Noto Sans Symbols"/>
        <w:caps w:val="0"/>
        <w:smallCaps w:val="0"/>
        <w:strike w:val="0"/>
        <w:dstrike w:val="0"/>
        <w:position w:val="0"/>
        <w:sz w:val="20"/>
        <w:vertAlign w:val="baseline"/>
      </w:rPr>
    </w:lvl>
    <w:lvl w:ilvl="2">
      <w:start w:val="1"/>
      <w:numFmt w:val="bullet"/>
      <w:lvlText w:val="▪"/>
      <w:lvlJc w:val="left"/>
      <w:pPr>
        <w:tabs>
          <w:tab w:val="num" w:pos="0"/>
        </w:tabs>
        <w:ind w:left="1440" w:hanging="360"/>
      </w:pPr>
      <w:rPr>
        <w:rFonts w:ascii="Noto Sans Symbols" w:hAnsi="Noto Sans Symbols"/>
        <w:caps w:val="0"/>
        <w:smallCaps w:val="0"/>
        <w:strike w:val="0"/>
        <w:dstrike w:val="0"/>
        <w:position w:val="0"/>
        <w:sz w:val="20"/>
        <w:vertAlign w:val="baseline"/>
      </w:rPr>
    </w:lvl>
    <w:lvl w:ilvl="3">
      <w:start w:val="1"/>
      <w:numFmt w:val="bullet"/>
      <w:lvlText w:val="●"/>
      <w:lvlJc w:val="left"/>
      <w:pPr>
        <w:tabs>
          <w:tab w:val="num" w:pos="0"/>
        </w:tabs>
        <w:ind w:left="1800" w:hanging="360"/>
      </w:pPr>
      <w:rPr>
        <w:rFonts w:ascii="Noto Sans Symbols" w:hAnsi="Noto Sans Symbols"/>
        <w:caps w:val="0"/>
        <w:smallCaps w:val="0"/>
        <w:strike w:val="0"/>
        <w:dstrike w:val="0"/>
        <w:position w:val="0"/>
        <w:sz w:val="20"/>
        <w:vertAlign w:val="baseline"/>
      </w:rPr>
    </w:lvl>
    <w:lvl w:ilvl="4">
      <w:start w:val="1"/>
      <w:numFmt w:val="bullet"/>
      <w:lvlText w:val="◦"/>
      <w:lvlJc w:val="left"/>
      <w:pPr>
        <w:tabs>
          <w:tab w:val="num" w:pos="0"/>
        </w:tabs>
        <w:ind w:left="2160" w:hanging="360"/>
      </w:pPr>
      <w:rPr>
        <w:rFonts w:ascii="Noto Sans Symbols" w:hAnsi="Noto Sans Symbols"/>
        <w:caps w:val="0"/>
        <w:smallCaps w:val="0"/>
        <w:strike w:val="0"/>
        <w:dstrike w:val="0"/>
        <w:position w:val="0"/>
        <w:sz w:val="20"/>
        <w:vertAlign w:val="baseline"/>
      </w:rPr>
    </w:lvl>
    <w:lvl w:ilvl="5">
      <w:start w:val="1"/>
      <w:numFmt w:val="bullet"/>
      <w:lvlText w:val="▪"/>
      <w:lvlJc w:val="left"/>
      <w:pPr>
        <w:tabs>
          <w:tab w:val="num" w:pos="0"/>
        </w:tabs>
        <w:ind w:left="2520" w:hanging="360"/>
      </w:pPr>
      <w:rPr>
        <w:rFonts w:ascii="Noto Sans Symbols" w:hAnsi="Noto Sans Symbols"/>
        <w:caps w:val="0"/>
        <w:smallCaps w:val="0"/>
        <w:strike w:val="0"/>
        <w:dstrike w:val="0"/>
        <w:position w:val="0"/>
        <w:sz w:val="20"/>
        <w:vertAlign w:val="baseline"/>
      </w:rPr>
    </w:lvl>
    <w:lvl w:ilvl="6">
      <w:start w:val="1"/>
      <w:numFmt w:val="bullet"/>
      <w:lvlText w:val="●"/>
      <w:lvlJc w:val="left"/>
      <w:pPr>
        <w:tabs>
          <w:tab w:val="num" w:pos="0"/>
        </w:tabs>
        <w:ind w:left="2880" w:hanging="360"/>
      </w:pPr>
      <w:rPr>
        <w:rFonts w:ascii="Noto Sans Symbols" w:hAnsi="Noto Sans Symbols"/>
        <w:caps w:val="0"/>
        <w:smallCaps w:val="0"/>
        <w:strike w:val="0"/>
        <w:dstrike w:val="0"/>
        <w:position w:val="0"/>
        <w:sz w:val="20"/>
        <w:vertAlign w:val="baseline"/>
      </w:rPr>
    </w:lvl>
    <w:lvl w:ilvl="7">
      <w:start w:val="1"/>
      <w:numFmt w:val="bullet"/>
      <w:lvlText w:val="◦"/>
      <w:lvlJc w:val="left"/>
      <w:pPr>
        <w:tabs>
          <w:tab w:val="num" w:pos="0"/>
        </w:tabs>
        <w:ind w:left="3240" w:hanging="360"/>
      </w:pPr>
      <w:rPr>
        <w:rFonts w:ascii="Noto Sans Symbols" w:hAnsi="Noto Sans Symbols"/>
        <w:caps w:val="0"/>
        <w:smallCaps w:val="0"/>
        <w:strike w:val="0"/>
        <w:dstrike w:val="0"/>
        <w:position w:val="0"/>
        <w:sz w:val="20"/>
        <w:vertAlign w:val="baseline"/>
      </w:rPr>
    </w:lvl>
    <w:lvl w:ilvl="8">
      <w:start w:val="1"/>
      <w:numFmt w:val="bullet"/>
      <w:lvlText w:val="▪"/>
      <w:lvlJc w:val="left"/>
      <w:pPr>
        <w:tabs>
          <w:tab w:val="num" w:pos="0"/>
        </w:tabs>
        <w:ind w:left="3600" w:hanging="360"/>
      </w:pPr>
      <w:rPr>
        <w:rFonts w:ascii="Noto Sans Symbols" w:hAnsi="Noto Sans Symbols"/>
        <w:caps w:val="0"/>
        <w:smallCaps w:val="0"/>
        <w:strike w:val="0"/>
        <w:dstrike w:val="0"/>
        <w:position w:val="0"/>
        <w:sz w:val="20"/>
        <w:vertAlign w:val="baseline"/>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caps w:val="0"/>
        <w:smallCaps w:val="0"/>
        <w:strike w:val="0"/>
        <w:dstrike w:val="0"/>
        <w:position w:val="0"/>
        <w:sz w:val="24"/>
        <w:vertAlign w:val="baseline"/>
      </w:rPr>
    </w:lvl>
    <w:lvl w:ilvl="1">
      <w:start w:val="1"/>
      <w:numFmt w:val="decimal"/>
      <w:lvlText w:val="%2."/>
      <w:lvlJc w:val="left"/>
      <w:pPr>
        <w:tabs>
          <w:tab w:val="num" w:pos="0"/>
        </w:tabs>
        <w:ind w:left="1080" w:hanging="360"/>
      </w:pPr>
      <w:rPr>
        <w:caps w:val="0"/>
        <w:smallCaps w:val="0"/>
        <w:strike w:val="0"/>
        <w:dstrike w:val="0"/>
        <w:position w:val="0"/>
        <w:sz w:val="24"/>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position w:val="0"/>
        <w:sz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B48BE"/>
    <w:rsid w:val="00601BD7"/>
    <w:rsid w:val="00AB48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Lucida Sans"/>
      <w:lang w:eastAsia="hi-IN" w:bidi="hi-IN"/>
    </w:rPr>
  </w:style>
  <w:style w:type="paragraph" w:styleId="Titolo1">
    <w:name w:val="heading 1"/>
    <w:basedOn w:val="normal"/>
    <w:next w:val="Corpodeltesto"/>
    <w:qFormat/>
    <w:pPr>
      <w:keepNext/>
      <w:keepLines/>
      <w:numPr>
        <w:numId w:val="1"/>
      </w:numPr>
      <w:spacing w:before="480" w:after="120" w:line="100" w:lineRule="atLeast"/>
      <w:ind w:left="0" w:firstLine="0"/>
      <w:outlineLvl w:val="0"/>
    </w:pPr>
    <w:rPr>
      <w:b/>
      <w:sz w:val="48"/>
      <w:szCs w:val="48"/>
    </w:rPr>
  </w:style>
  <w:style w:type="paragraph" w:styleId="Titolo2">
    <w:name w:val="heading 2"/>
    <w:basedOn w:val="normal"/>
    <w:next w:val="Corpodeltesto"/>
    <w:qFormat/>
    <w:pPr>
      <w:keepNext/>
      <w:keepLines/>
      <w:numPr>
        <w:ilvl w:val="1"/>
        <w:numId w:val="1"/>
      </w:numPr>
      <w:spacing w:before="360" w:after="80" w:line="100" w:lineRule="atLeast"/>
      <w:ind w:left="0" w:firstLine="0"/>
      <w:outlineLvl w:val="1"/>
    </w:pPr>
    <w:rPr>
      <w:b/>
      <w:sz w:val="36"/>
      <w:szCs w:val="36"/>
    </w:rPr>
  </w:style>
  <w:style w:type="paragraph" w:styleId="Titolo3">
    <w:name w:val="heading 3"/>
    <w:basedOn w:val="normal"/>
    <w:next w:val="Corpodeltesto"/>
    <w:qFormat/>
    <w:pPr>
      <w:keepNext/>
      <w:keepLines/>
      <w:numPr>
        <w:ilvl w:val="2"/>
        <w:numId w:val="1"/>
      </w:numPr>
      <w:spacing w:before="280" w:after="80" w:line="100" w:lineRule="atLeast"/>
      <w:ind w:left="0" w:firstLine="0"/>
      <w:outlineLvl w:val="2"/>
    </w:pPr>
    <w:rPr>
      <w:b/>
      <w:sz w:val="28"/>
      <w:szCs w:val="28"/>
    </w:rPr>
  </w:style>
  <w:style w:type="paragraph" w:styleId="Titolo4">
    <w:name w:val="heading 4"/>
    <w:basedOn w:val="normal"/>
    <w:next w:val="Corpodeltesto"/>
    <w:qFormat/>
    <w:pPr>
      <w:keepNext/>
      <w:keepLines/>
      <w:numPr>
        <w:ilvl w:val="3"/>
        <w:numId w:val="1"/>
      </w:numPr>
      <w:spacing w:before="240" w:after="40" w:line="100" w:lineRule="atLeast"/>
      <w:ind w:left="0" w:firstLine="0"/>
      <w:outlineLvl w:val="3"/>
    </w:pPr>
    <w:rPr>
      <w:b/>
      <w:sz w:val="24"/>
      <w:szCs w:val="24"/>
    </w:rPr>
  </w:style>
  <w:style w:type="paragraph" w:styleId="Titolo5">
    <w:name w:val="heading 5"/>
    <w:basedOn w:val="normal"/>
    <w:next w:val="Corpodeltesto"/>
    <w:qFormat/>
    <w:pPr>
      <w:keepNext/>
      <w:keepLines/>
      <w:numPr>
        <w:ilvl w:val="4"/>
        <w:numId w:val="1"/>
      </w:numPr>
      <w:spacing w:before="220" w:after="40" w:line="100" w:lineRule="atLeast"/>
      <w:ind w:left="0" w:firstLine="0"/>
      <w:outlineLvl w:val="4"/>
    </w:pPr>
    <w:rPr>
      <w:b/>
      <w:sz w:val="22"/>
      <w:szCs w:val="22"/>
    </w:rPr>
  </w:style>
  <w:style w:type="paragraph" w:styleId="Titolo6">
    <w:name w:val="heading 6"/>
    <w:basedOn w:val="normal"/>
    <w:next w:val="Corpodeltesto"/>
    <w:qFormat/>
    <w:pPr>
      <w:keepNext/>
      <w:keepLines/>
      <w:numPr>
        <w:ilvl w:val="5"/>
        <w:numId w:val="1"/>
      </w:numPr>
      <w:spacing w:before="200" w:after="40" w:line="100" w:lineRule="atLeast"/>
      <w:ind w:left="0" w:firstLine="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position w:val="0"/>
      <w:sz w:val="20"/>
      <w:vertAlign w:val="baseline"/>
    </w:rPr>
  </w:style>
  <w:style w:type="character" w:customStyle="1" w:styleId="WW8Num1z1">
    <w:name w:val="WW8Num1z1"/>
    <w:rPr>
      <w:rFonts w:ascii="Wingdings" w:hAnsi="Wingdings" w:cs="Wingdings"/>
      <w:position w:val="0"/>
      <w:sz w:val="20"/>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position w:val="0"/>
      <w:sz w:val="20"/>
      <w:vertAlign w:val="baseline"/>
    </w:rPr>
  </w:style>
  <w:style w:type="character" w:customStyle="1" w:styleId="WW8Num3z0">
    <w:name w:val="WW8Num3z0"/>
    <w:rPr>
      <w:rFonts w:ascii="Symbol" w:hAnsi="Symbol" w:cs="Symbol"/>
      <w:position w:val="0"/>
      <w:sz w:val="20"/>
      <w:vertAlign w:val="baseline"/>
    </w:rPr>
  </w:style>
  <w:style w:type="character" w:customStyle="1" w:styleId="WW8Num4z0">
    <w:name w:val="WW8Num4z0"/>
    <w:rPr>
      <w:rFonts w:ascii="Symbol" w:hAnsi="Symbol" w:cs="Symbol"/>
      <w:position w:val="0"/>
      <w:sz w:val="20"/>
      <w:vertAlign w:val="baseline"/>
    </w:rPr>
  </w:style>
  <w:style w:type="character" w:customStyle="1" w:styleId="WW8Num4z1">
    <w:name w:val="WW8Num4z1"/>
    <w:rPr>
      <w:rFonts w:ascii="OpenSymbol" w:hAnsi="OpenSymbol" w:cs="OpenSymbol"/>
      <w:position w:val="0"/>
      <w:sz w:val="20"/>
      <w:vertAlign w:val="baseline"/>
    </w:rPr>
  </w:style>
  <w:style w:type="character" w:customStyle="1" w:styleId="WW8Num5z0">
    <w:name w:val="WW8Num5z0"/>
    <w:rPr>
      <w:caps w:val="0"/>
      <w:smallCaps w:val="0"/>
      <w:strike w:val="0"/>
      <w:dstrike w:val="0"/>
      <w:position w:val="0"/>
      <w:sz w:val="20"/>
      <w:vertAlign w:val="baseline"/>
    </w:rPr>
  </w:style>
  <w:style w:type="character" w:customStyle="1" w:styleId="WW8Num6z0">
    <w:name w:val="WW8Num6z0"/>
    <w:rPr>
      <w:caps w:val="0"/>
      <w:smallCaps w:val="0"/>
      <w:strike w:val="0"/>
      <w:dstrike w:val="0"/>
      <w:position w:val="0"/>
      <w:sz w:val="24"/>
      <w:vertAlign w:val="baseline"/>
    </w:rPr>
  </w:style>
  <w:style w:type="character" w:customStyle="1" w:styleId="WW8Num6z2">
    <w:name w:val="WW8Num6z2"/>
  </w:style>
  <w:style w:type="character" w:customStyle="1" w:styleId="WW8Num7z0">
    <w:name w:val="WW8Num7z0"/>
    <w:rPr>
      <w:position w:val="0"/>
      <w:sz w:val="20"/>
      <w:vertAlign w:val="base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1">
    <w:name w:val="WW8Num3z1"/>
    <w:rPr>
      <w:rFonts w:ascii="OpenSymbol" w:hAnsi="OpenSymbol" w:cs="OpenSymbol"/>
      <w:position w:val="0"/>
      <w:sz w:val="20"/>
      <w:vertAlign w:val="baseline"/>
    </w:rPr>
  </w:style>
  <w:style w:type="character" w:customStyle="1" w:styleId="WW8Num5z2">
    <w:name w:val="WW8Num5z2"/>
    <w:rPr>
      <w:position w:val="0"/>
      <w:sz w:val="20"/>
      <w:vertAlign w:val="baseline"/>
    </w:rPr>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2">
    <w:name w:val="Car. predefinito paragrafo2"/>
    <w:rPr>
      <w:position w:val="0"/>
      <w:sz w:val="20"/>
      <w:vertAlign w:val="baseline"/>
    </w:rPr>
  </w:style>
  <w:style w:type="character" w:customStyle="1" w:styleId="WW8Num2z1">
    <w:name w:val="WW8Num2z1"/>
    <w:rPr>
      <w:rFonts w:ascii="OpenSymbol" w:hAnsi="OpenSymbol" w:cs="OpenSymbol"/>
      <w:position w:val="0"/>
      <w:sz w:val="20"/>
      <w:vertAlign w:val="baseline"/>
    </w:rPr>
  </w:style>
  <w:style w:type="character" w:customStyle="1" w:styleId="WW8Num2z3">
    <w:name w:val="WW8Num2z3"/>
    <w:rPr>
      <w:position w:val="0"/>
      <w:sz w:val="20"/>
      <w:vertAlign w:val="baseline"/>
    </w:rPr>
  </w:style>
  <w:style w:type="character" w:customStyle="1" w:styleId="WW8Num3z3">
    <w:name w:val="WW8Num3z3"/>
    <w:rPr>
      <w:position w:val="0"/>
      <w:sz w:val="20"/>
      <w:vertAlign w:val="baseline"/>
    </w:rPr>
  </w:style>
  <w:style w:type="character" w:customStyle="1" w:styleId="WW8Num4z2">
    <w:name w:val="WW8Num4z2"/>
    <w:rPr>
      <w:position w:val="0"/>
      <w:sz w:val="20"/>
      <w:vertAlign w:val="baseline"/>
    </w:rPr>
  </w:style>
  <w:style w:type="character" w:customStyle="1" w:styleId="WW8Num4z3">
    <w:name w:val="WW8Num4z3"/>
    <w:rPr>
      <w:position w:val="0"/>
      <w:sz w:val="20"/>
      <w:vertAlign w:val="baseline"/>
    </w:rPr>
  </w:style>
  <w:style w:type="character" w:customStyle="1" w:styleId="WW8Num4z4">
    <w:name w:val="WW8Num4z4"/>
    <w:rPr>
      <w:position w:val="0"/>
      <w:sz w:val="20"/>
      <w:vertAlign w:val="baseline"/>
    </w:rPr>
  </w:style>
  <w:style w:type="character" w:customStyle="1" w:styleId="WW8Num4z5">
    <w:name w:val="WW8Num4z5"/>
    <w:rPr>
      <w:position w:val="0"/>
      <w:sz w:val="20"/>
      <w:vertAlign w:val="baseline"/>
    </w:rPr>
  </w:style>
  <w:style w:type="character" w:customStyle="1" w:styleId="WW8Num4z6">
    <w:name w:val="WW8Num4z6"/>
    <w:rPr>
      <w:position w:val="0"/>
      <w:sz w:val="20"/>
      <w:vertAlign w:val="baseline"/>
    </w:rPr>
  </w:style>
  <w:style w:type="character" w:customStyle="1" w:styleId="WW8Num4z7">
    <w:name w:val="WW8Num4z7"/>
    <w:rPr>
      <w:position w:val="0"/>
      <w:sz w:val="20"/>
      <w:vertAlign w:val="baseline"/>
    </w:rPr>
  </w:style>
  <w:style w:type="character" w:customStyle="1" w:styleId="WW8Num4z8">
    <w:name w:val="WW8Num4z8"/>
    <w:rPr>
      <w:position w:val="0"/>
      <w:sz w:val="20"/>
      <w:vertAlign w:val="baseline"/>
    </w:rPr>
  </w:style>
  <w:style w:type="character" w:customStyle="1" w:styleId="WW8Num5z1">
    <w:name w:val="WW8Num5z1"/>
    <w:rPr>
      <w:position w:val="0"/>
      <w:sz w:val="20"/>
      <w:vertAlign w:val="baseline"/>
    </w:rPr>
  </w:style>
  <w:style w:type="character" w:customStyle="1" w:styleId="WW8Num5z3">
    <w:name w:val="WW8Num5z3"/>
    <w:rPr>
      <w:position w:val="0"/>
      <w:sz w:val="20"/>
      <w:vertAlign w:val="baseline"/>
    </w:rPr>
  </w:style>
  <w:style w:type="character" w:customStyle="1" w:styleId="WW8Num5z4">
    <w:name w:val="WW8Num5z4"/>
    <w:rPr>
      <w:position w:val="0"/>
      <w:sz w:val="20"/>
      <w:vertAlign w:val="baseline"/>
    </w:rPr>
  </w:style>
  <w:style w:type="character" w:customStyle="1" w:styleId="WW8Num5z5">
    <w:name w:val="WW8Num5z5"/>
    <w:rPr>
      <w:position w:val="0"/>
      <w:sz w:val="20"/>
      <w:vertAlign w:val="baseline"/>
    </w:rPr>
  </w:style>
  <w:style w:type="character" w:customStyle="1" w:styleId="WW8Num5z6">
    <w:name w:val="WW8Num5z6"/>
    <w:rPr>
      <w:position w:val="0"/>
      <w:sz w:val="20"/>
      <w:vertAlign w:val="baseline"/>
    </w:rPr>
  </w:style>
  <w:style w:type="character" w:customStyle="1" w:styleId="WW8Num5z7">
    <w:name w:val="WW8Num5z7"/>
    <w:rPr>
      <w:position w:val="0"/>
      <w:sz w:val="20"/>
      <w:vertAlign w:val="baseline"/>
    </w:rPr>
  </w:style>
  <w:style w:type="character" w:customStyle="1" w:styleId="WW8Num5z8">
    <w:name w:val="WW8Num5z8"/>
    <w:rPr>
      <w:position w:val="0"/>
      <w:sz w:val="20"/>
      <w:vertAlign w:val="baseline"/>
    </w:rPr>
  </w:style>
  <w:style w:type="character" w:customStyle="1" w:styleId="WW8Num2z2">
    <w:name w:val="WW8Num2z2"/>
    <w:rPr>
      <w:position w:val="0"/>
      <w:sz w:val="20"/>
      <w:vertAlign w:val="baseline"/>
    </w:rPr>
  </w:style>
  <w:style w:type="character" w:customStyle="1" w:styleId="WW8Num2z4">
    <w:name w:val="WW8Num2z4"/>
    <w:rPr>
      <w:position w:val="0"/>
      <w:sz w:val="20"/>
      <w:vertAlign w:val="baseline"/>
    </w:rPr>
  </w:style>
  <w:style w:type="character" w:customStyle="1" w:styleId="WW8Num2z5">
    <w:name w:val="WW8Num2z5"/>
    <w:rPr>
      <w:position w:val="0"/>
      <w:sz w:val="20"/>
      <w:vertAlign w:val="baseline"/>
    </w:rPr>
  </w:style>
  <w:style w:type="character" w:customStyle="1" w:styleId="WW8Num2z6">
    <w:name w:val="WW8Num2z6"/>
    <w:rPr>
      <w:position w:val="0"/>
      <w:sz w:val="20"/>
      <w:vertAlign w:val="baseline"/>
    </w:rPr>
  </w:style>
  <w:style w:type="character" w:customStyle="1" w:styleId="WW8Num2z7">
    <w:name w:val="WW8Num2z7"/>
    <w:rPr>
      <w:position w:val="0"/>
      <w:sz w:val="20"/>
      <w:vertAlign w:val="baseline"/>
    </w:rPr>
  </w:style>
  <w:style w:type="character" w:customStyle="1" w:styleId="WW8Num2z8">
    <w:name w:val="WW8Num2z8"/>
    <w:rPr>
      <w:position w:val="0"/>
      <w:sz w:val="20"/>
      <w:vertAlign w:val="baseline"/>
    </w:rPr>
  </w:style>
  <w:style w:type="character" w:customStyle="1" w:styleId="WW8Num3z2">
    <w:name w:val="WW8Num3z2"/>
    <w:rPr>
      <w:position w:val="0"/>
      <w:sz w:val="20"/>
      <w:vertAlign w:val="baseline"/>
    </w:rPr>
  </w:style>
  <w:style w:type="character" w:customStyle="1" w:styleId="WW8Num3z4">
    <w:name w:val="WW8Num3z4"/>
    <w:rPr>
      <w:position w:val="0"/>
      <w:sz w:val="20"/>
      <w:vertAlign w:val="baseline"/>
    </w:rPr>
  </w:style>
  <w:style w:type="character" w:customStyle="1" w:styleId="WW8Num3z5">
    <w:name w:val="WW8Num3z5"/>
    <w:rPr>
      <w:position w:val="0"/>
      <w:sz w:val="20"/>
      <w:vertAlign w:val="baseline"/>
    </w:rPr>
  </w:style>
  <w:style w:type="character" w:customStyle="1" w:styleId="WW8Num3z6">
    <w:name w:val="WW8Num3z6"/>
    <w:rPr>
      <w:position w:val="0"/>
      <w:sz w:val="20"/>
      <w:vertAlign w:val="baseline"/>
    </w:rPr>
  </w:style>
  <w:style w:type="character" w:customStyle="1" w:styleId="WW8Num3z7">
    <w:name w:val="WW8Num3z7"/>
    <w:rPr>
      <w:position w:val="0"/>
      <w:sz w:val="20"/>
      <w:vertAlign w:val="baseline"/>
    </w:rPr>
  </w:style>
  <w:style w:type="character" w:customStyle="1" w:styleId="WW8Num3z8">
    <w:name w:val="WW8Num3z8"/>
    <w:rPr>
      <w:position w:val="0"/>
      <w:sz w:val="20"/>
      <w:vertAlign w:val="baseline"/>
    </w:rPr>
  </w:style>
  <w:style w:type="character" w:customStyle="1" w:styleId="Carpredefinitoparagrafo1">
    <w:name w:val="Car. predefinito paragrafo1"/>
    <w:rPr>
      <w:position w:val="0"/>
      <w:sz w:val="20"/>
      <w:vertAlign w:val="baseline"/>
    </w:rPr>
  </w:style>
  <w:style w:type="character" w:customStyle="1" w:styleId="Collegamentoipertestuale1">
    <w:name w:val="Collegamento ipertestuale1"/>
    <w:rPr>
      <w:color w:val="000080"/>
      <w:w w:val="100"/>
      <w:position w:val="0"/>
      <w:sz w:val="20"/>
      <w:u w:val="single"/>
      <w:vertAlign w:val="baseline"/>
      <w:em w:val="none"/>
      <w:lang w:val="en-US"/>
    </w:rPr>
  </w:style>
  <w:style w:type="character" w:customStyle="1" w:styleId="Punti">
    <w:name w:val="Punti"/>
    <w:rPr>
      <w:rFonts w:ascii="OpenSymbol" w:hAnsi="OpenSymbol" w:cs="OpenSymbol"/>
      <w:position w:val="0"/>
      <w:sz w:val="20"/>
      <w:vertAlign w:val="baseline"/>
    </w:rPr>
  </w:style>
  <w:style w:type="character" w:customStyle="1" w:styleId="Caratteredinumerazione">
    <w:name w:val="Carattere di numerazione"/>
    <w:rPr>
      <w:position w:val="0"/>
      <w:sz w:val="20"/>
      <w:vertAlign w:val="baseline"/>
    </w:rPr>
  </w:style>
  <w:style w:type="character" w:customStyle="1" w:styleId="Enfasicorsivo1">
    <w:name w:val="Enfasi (corsivo)1"/>
    <w:rPr>
      <w:i/>
      <w:w w:val="100"/>
      <w:position w:val="0"/>
      <w:sz w:val="20"/>
      <w:vertAlign w:val="baseline"/>
      <w:em w:val="none"/>
    </w:rPr>
  </w:style>
  <w:style w:type="character" w:customStyle="1" w:styleId="Enfasigrassetto1">
    <w:name w:val="Enfasi (grassetto)1"/>
    <w:rPr>
      <w:b/>
      <w:w w:val="100"/>
      <w:position w:val="0"/>
      <w:sz w:val="20"/>
      <w:vertAlign w:val="baseline"/>
      <w:em w:val="none"/>
    </w:rPr>
  </w:style>
  <w:style w:type="character" w:customStyle="1" w:styleId="IntestazioneCarattere">
    <w:name w:val="Intestazione Carattere"/>
    <w:rPr>
      <w:w w:val="100"/>
      <w:kern w:val="1"/>
      <w:position w:val="0"/>
      <w:sz w:val="24"/>
      <w:vertAlign w:val="baseline"/>
      <w:em w:val="none"/>
      <w:lang w:eastAsia="hi-IN" w:bidi="hi-IN"/>
    </w:rPr>
  </w:style>
  <w:style w:type="character" w:customStyle="1" w:styleId="PidipaginaCarattere">
    <w:name w:val="Piè di pagina Carattere"/>
    <w:rPr>
      <w:w w:val="100"/>
      <w:kern w:val="1"/>
      <w:position w:val="0"/>
      <w:sz w:val="24"/>
      <w:vertAlign w:val="baseline"/>
      <w:em w:val="none"/>
      <w:lang w:eastAsia="hi-IN" w:bidi="hi-IN"/>
    </w:rPr>
  </w:style>
  <w:style w:type="character" w:customStyle="1" w:styleId="ListLabel1">
    <w:name w:val="ListLabel 1"/>
    <w:rPr>
      <w:rFonts w:eastAsia="Noto Sans Symbols" w:cs="Noto Sans Symbols"/>
      <w:position w:val="0"/>
      <w:sz w:val="20"/>
      <w:vertAlign w:val="baseline"/>
    </w:rPr>
  </w:style>
  <w:style w:type="character" w:customStyle="1" w:styleId="ListLabel2">
    <w:name w:val="ListLabel 2"/>
    <w:rPr>
      <w:rFonts w:eastAsia="Noto Sans Symbols" w:cs="Noto Sans Symbols"/>
      <w:position w:val="0"/>
      <w:sz w:val="20"/>
      <w:shd w:val="clear" w:color="auto" w:fill="FFFF00"/>
      <w:vertAlign w:val="baseline"/>
    </w:rPr>
  </w:style>
  <w:style w:type="character" w:customStyle="1" w:styleId="ListLabel3">
    <w:name w:val="ListLabel 3"/>
    <w:rPr>
      <w:position w:val="0"/>
      <w:sz w:val="20"/>
      <w:vertAlign w:val="baseline"/>
    </w:rPr>
  </w:style>
  <w:style w:type="character" w:styleId="Collegamentoipertestuale">
    <w:name w:val="Hyperlink"/>
    <w:rPr>
      <w:color w:val="000080"/>
      <w:u w:val="single"/>
      <w:lang/>
    </w:rPr>
  </w:style>
  <w:style w:type="paragraph" w:customStyle="1" w:styleId="Intestazione3">
    <w:name w:val="Intestazione3"/>
    <w:basedOn w:val="Normale1"/>
    <w:next w:val="Corpodeltesto"/>
    <w:pPr>
      <w:keepNext/>
      <w:tabs>
        <w:tab w:val="center" w:pos="4819"/>
        <w:tab w:val="right" w:pos="9638"/>
      </w:tabs>
      <w:spacing w:before="240" w:after="120"/>
    </w:pPr>
    <w:rPr>
      <w:rFonts w:ascii="Arial" w:hAnsi="Arial" w:cs="Arial"/>
    </w:rPr>
  </w:style>
  <w:style w:type="paragraph" w:styleId="Corpodeltesto">
    <w:name w:val="Body Text"/>
    <w:basedOn w:val="Normale1"/>
    <w:pPr>
      <w:spacing w:after="120"/>
    </w:pPr>
  </w:style>
  <w:style w:type="paragraph" w:styleId="Elenco">
    <w:name w:val="List"/>
    <w:basedOn w:val="Corpodeltesto"/>
    <w:rPr>
      <w:szCs w:val="24"/>
    </w:rPr>
  </w:style>
  <w:style w:type="paragraph" w:customStyle="1" w:styleId="Didascalia3">
    <w:name w:val="Didascalia3"/>
    <w:basedOn w:val="Normale"/>
    <w:pPr>
      <w:suppressLineNumbers/>
      <w:spacing w:before="120" w:after="120"/>
    </w:pPr>
    <w:rPr>
      <w:i/>
      <w:iCs/>
      <w:sz w:val="24"/>
      <w:szCs w:val="24"/>
    </w:rPr>
  </w:style>
  <w:style w:type="paragraph" w:customStyle="1" w:styleId="Indice">
    <w:name w:val="Indice"/>
    <w:basedOn w:val="Normale1"/>
    <w:pPr>
      <w:suppressLineNumbers/>
    </w:pPr>
    <w:rPr>
      <w:szCs w:val="24"/>
    </w:rPr>
  </w:style>
  <w:style w:type="paragraph" w:customStyle="1" w:styleId="normal">
    <w:name w:val="normal"/>
    <w:pPr>
      <w:suppressAutoHyphens/>
    </w:pPr>
    <w:rPr>
      <w:rFonts w:eastAsia="SimSun" w:cs="Lucida Sans"/>
      <w:lang w:eastAsia="hi-IN" w:bidi="hi-IN"/>
    </w:rPr>
  </w:style>
  <w:style w:type="paragraph" w:customStyle="1" w:styleId="Normale1">
    <w:name w:val="Normale1"/>
    <w:pPr>
      <w:widowControl w:val="0"/>
      <w:spacing w:line="1" w:lineRule="atLeast"/>
    </w:pPr>
    <w:rPr>
      <w:rFonts w:eastAsia="SimSun" w:cs="Lucida Sans"/>
      <w:kern w:val="1"/>
      <w:sz w:val="24"/>
      <w:lang w:eastAsia="hi-IN" w:bidi="hi-IN"/>
    </w:rPr>
  </w:style>
  <w:style w:type="paragraph" w:styleId="Titolo">
    <w:name w:val="Title"/>
    <w:basedOn w:val="normal"/>
    <w:next w:val="Sottotitolo"/>
    <w:qFormat/>
    <w:pPr>
      <w:keepNext/>
      <w:keepLines/>
      <w:spacing w:before="480" w:after="120" w:line="100" w:lineRule="atLeast"/>
    </w:pPr>
    <w:rPr>
      <w:b/>
      <w:bCs/>
      <w:sz w:val="72"/>
      <w:szCs w:val="72"/>
    </w:rPr>
  </w:style>
  <w:style w:type="paragraph" w:styleId="Sottotitolo">
    <w:name w:val="Subtitle"/>
    <w:basedOn w:val="normal"/>
    <w:next w:val="Corpodeltesto"/>
    <w:qFormat/>
    <w:pPr>
      <w:keepNext/>
      <w:keepLines/>
      <w:spacing w:before="360" w:after="80" w:line="100" w:lineRule="atLeast"/>
    </w:pPr>
    <w:rPr>
      <w:rFonts w:ascii="Georgia" w:eastAsia="Georgia" w:hAnsi="Georgia" w:cs="Georgia"/>
      <w:i/>
      <w:iCs/>
      <w:color w:val="666666"/>
      <w:sz w:val="48"/>
      <w:szCs w:val="48"/>
    </w:rPr>
  </w:style>
  <w:style w:type="paragraph" w:customStyle="1" w:styleId="Intestazione2">
    <w:name w:val="Intestazione2"/>
    <w:basedOn w:val="Normale1"/>
    <w:pPr>
      <w:keepNext/>
      <w:spacing w:before="240" w:after="120"/>
    </w:pPr>
    <w:rPr>
      <w:rFonts w:ascii="Arial" w:hAnsi="Arial" w:cs="Arial"/>
      <w:sz w:val="28"/>
    </w:rPr>
  </w:style>
  <w:style w:type="paragraph" w:customStyle="1" w:styleId="Didascalia2">
    <w:name w:val="Didascalia2"/>
    <w:basedOn w:val="Normale1"/>
    <w:pPr>
      <w:suppressLineNumbers/>
      <w:spacing w:before="120" w:after="120"/>
    </w:pPr>
    <w:rPr>
      <w:i/>
      <w:iCs/>
    </w:rPr>
  </w:style>
  <w:style w:type="paragraph" w:customStyle="1" w:styleId="Intestazione1">
    <w:name w:val="Intestazione1"/>
    <w:basedOn w:val="Normale1"/>
    <w:pPr>
      <w:keepNext/>
      <w:spacing w:before="240" w:after="120"/>
    </w:pPr>
    <w:rPr>
      <w:rFonts w:ascii="Arial" w:hAnsi="Arial" w:cs="Arial"/>
      <w:sz w:val="28"/>
      <w:szCs w:val="28"/>
    </w:rPr>
  </w:style>
  <w:style w:type="paragraph" w:customStyle="1" w:styleId="Didascalia1">
    <w:name w:val="Didascalia1"/>
    <w:basedOn w:val="Normale1"/>
    <w:pPr>
      <w:suppressLineNumbers/>
      <w:spacing w:before="120" w:after="120"/>
    </w:pPr>
    <w:rPr>
      <w:i/>
      <w:iCs/>
    </w:rPr>
  </w:style>
  <w:style w:type="paragraph" w:styleId="Pidipagina">
    <w:name w:val="footer"/>
    <w:basedOn w:val="Normale1"/>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ariopportunitagubb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7490</Characters>
  <Application>Microsoft Office Word</Application>
  <DocSecurity>0</DocSecurity>
  <Lines>62</Lines>
  <Paragraphs>17</Paragraphs>
  <ScaleCrop>false</ScaleCrop>
  <Company>Hewlett-Packard</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Bellucci</dc:creator>
  <cp:lastModifiedBy>operatore</cp:lastModifiedBy>
  <cp:revision>2</cp:revision>
  <cp:lastPrinted>1601-01-01T00:00:00Z</cp:lastPrinted>
  <dcterms:created xsi:type="dcterms:W3CDTF">2021-02-11T11:55:00Z</dcterms:created>
  <dcterms:modified xsi:type="dcterms:W3CDTF">2021-02-11T11:55:00Z</dcterms:modified>
</cp:coreProperties>
</file>